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29D" w:rsidRPr="00767461" w:rsidRDefault="00160B27" w:rsidP="00766271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30" style="position:absolute;left:0;text-align:left;margin-left:91.45pt;margin-top:-82.65pt;width:66.9pt;height:81.9pt;z-index:251593216" coordorigin="6227,84" coordsize="2359,2890" path="m6333,84v-9,,-18,,-27,c6306,247,6304,415,6279,561v-12,68,-16,153,-25,212c6237,882,6254,1008,6254,1118v-16,26,-24,22,-27,79c6222,1285,6227,1374,6227,1462v16,26,24,23,27,80c6263,1691,6254,1843,6254,1992v13,24,22,27,25,80c6286,2204,6279,2338,6279,2470v16,26,24,22,27,79c6312,2646,6306,2744,6306,2841v16,26,24,22,27,79c6333,2947,6333,2955,6333,2973em6625,1277v,-52,15,-59,25,-80c6668,1160,6680,1171,6731,1171v44,,18,-27,78,-27c6836,1144,6845,1144,6863,1144v,78,10,149,-27,212c6799,1420,6781,1428,6731,1462v-27,27,-36,36,-54,53c6731,1515,6740,1527,6782,1542v20,7,66,46,81,79c6874,1645,6885,1702,6888,1727v5,52,-12,65,-25,106c6862,1837,6809,1913,6809,1913v-50,19,-112,2,-159,26c6606,1962,6599,1966,6544,1966v-45,,-40,11,-51,-27em7313,1542v-67,,-104,8,-160,26c7124,1577,7106,1588,7102,1621v-7,61,11,106,24,133c7143,1791,7157,1780,7207,1780v82,,143,-4,211,-26c7445,1754,7454,1754,7472,1754em7578,1515v-57,-41,-50,-43,,c7606,1539,7626,1586,7630,1621v3,26,,54,,80c7630,1652,7652,1638,7657,1595v6,-50,29,-62,54,-80c7747,1489,7756,1466,7789,1462v34,-4,71,11,79,27c7882,1519,7911,1563,7922,1595v11,32,2,67,27,79c7992,1695,8015,1664,8027,1648v17,-23,50,-73,54,-80c8104,1523,8087,1507,8133,1462v32,-31,73,-31,106,-53c8277,1384,8286,1360,8320,1356v59,-7,81,15,105,27c8449,1395,8497,1422,8504,1436v18,34,15,123,27,159c8544,1633,8550,1658,8558,1674v,27,,36,27,27e" filled="f" strokeweight="1pt">
            <v:stroke endcap="round"/>
            <v:path shadowok="f" o:extrusionok="f" fillok="f" insetpenok="f"/>
            <o:lock v:ext="edit" rotation="t" aspectratio="t" verticies="t" text="t" shapetype="t"/>
            <o:ink i="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" annotation="t"/>
          </v:shape>
        </w:pict>
      </w:r>
      <w:r w:rsidR="004E017E" w:rsidRPr="00767461">
        <w:rPr>
          <w:b/>
        </w:rPr>
        <w:t>F</w:t>
      </w:r>
      <w:r w:rsidR="00F4429D" w:rsidRPr="00767461">
        <w:rPr>
          <w:b/>
        </w:rPr>
        <w:t>ACULDADE DE TECNOLOGIA</w:t>
      </w:r>
      <w:proofErr w:type="gramStart"/>
      <w:r w:rsidR="00F4429D" w:rsidRPr="00767461">
        <w:rPr>
          <w:b/>
        </w:rPr>
        <w:t xml:space="preserve">  </w:t>
      </w:r>
      <w:proofErr w:type="gramEnd"/>
      <w:r w:rsidR="00F4429D" w:rsidRPr="00767461">
        <w:rPr>
          <w:b/>
        </w:rPr>
        <w:t>DE SÃO BERNARDO DO CAMPO</w:t>
      </w:r>
    </w:p>
    <w:p w:rsidR="00F4429D" w:rsidRPr="00767461" w:rsidRDefault="00F4429D" w:rsidP="00766271">
      <w:pPr>
        <w:jc w:val="center"/>
        <w:rPr>
          <w:b/>
        </w:rPr>
      </w:pPr>
      <w:r w:rsidRPr="00767461">
        <w:rPr>
          <w:b/>
        </w:rPr>
        <w:t xml:space="preserve"> “ADIB MOISÉS DIB”</w:t>
      </w:r>
    </w:p>
    <w:p w:rsidR="00F4429D" w:rsidRDefault="00160B27">
      <w:pPr>
        <w:jc w:val="center"/>
      </w:pPr>
      <w:r>
        <w:rPr>
          <w:noProof/>
          <w:lang w:eastAsia="pt-BR"/>
        </w:rPr>
        <w:pict>
          <v:shape id="_x0000_s1162" style="position:absolute;left:0;text-align:left;margin-left:209.7pt;margin-top:1.35pt;width:22.55pt;height:130.5pt;z-index:251658752" coordorigin="10398,4022" coordsize="795,4604" path="m10610,4022v-12,34,-14,71,-27,106c10553,4209,10510,4286,10478,4366v-18,44,-19,76,-27,105c10437,4521,10404,4605,10398,4657v-16,135,-19,333,27,449c10443,5152,10469,5196,10504,5239v28,35,92,115,132,159c10707,5475,10743,5528,10795,5609v43,67,81,74,132,132c10953,5771,11014,5819,11033,5847v25,37,62,117,80,159c11129,6042,11128,6073,11139,6112v15,54,45,120,53,185c11216,6490,11204,6721,11165,6906v-19,88,-32,176,-52,264c11101,7223,11099,7277,11086,7329v-13,51,-39,88,-53,132c11020,7502,11011,7510,11007,7541v-29,232,7,499,26,714c11042,8353,11049,8462,11060,8546v5,35,35,57,,53c11053,8598,11017,8530,11007,8520v-25,-25,-33,-48,-53,-80c10927,8440,10918,8440,10927,8414em11033,8573v,-9,,-18,,-27c11058,8538,11091,8502,11113,8467v31,-48,48,-106,52,-159c11169,8262,11178,8296,11192,8255em10610,4048v-64,16,-30,54,-80,80c10521,4128,10513,4128,10504,4128v-14,42,-12,10,-26,52c10448,4180,10436,4183,10425,4207em10636,4101v53,66,32,88,53,159c10706,4318,10716,4333,10716,4392e" filled="f" strokeweight="1.5pt">
            <v:stroke endcap="round"/>
            <v:path shadowok="f" o:extrusionok="f" fillok="f" insetpenok="f"/>
            <o:lock v:ext="edit" rotation="t" aspectratio="t" verticies="t" text="t" shapetype="t"/>
            <o:ink i="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" annotation="t"/>
          </v:shape>
        </w:pict>
      </w:r>
    </w:p>
    <w:p w:rsidR="00F4429D" w:rsidRDefault="00F4429D">
      <w:pPr>
        <w:jc w:val="center"/>
      </w:pPr>
    </w:p>
    <w:p w:rsidR="00F4429D" w:rsidRDefault="00F4429D">
      <w:pPr>
        <w:jc w:val="center"/>
      </w:pPr>
    </w:p>
    <w:p w:rsidR="00F4429D" w:rsidRDefault="00160B27" w:rsidP="00F24607">
      <w:r>
        <w:rPr>
          <w:noProof/>
          <w:lang w:eastAsia="pt-BR"/>
        </w:rPr>
        <w:pict>
          <v:shape id="_x0000_s1164" style="position:absolute;margin-left:257.7pt;margin-top:4.2pt;width:57.8pt;height:39.05pt;z-index:251660800" coordorigin="12091,5583" coordsize="2039,1377" path="m12144,5741v,159,,318,,477c12154,6187,12180,6170,12224,6165v59,-6,108,-6,132,26c12398,6246,12383,6303,12383,6376v,95,45,388,-53,424c12274,6820,12180,6800,12118,6800v,-54,-12,-62,-27,-106c12084,6674,12091,6636,12091,6615em12171,5715v43,-60,111,-114,185,-132c12400,5583,12409,5583,12435,5583em13070,6429v-54,,-62,12,-105,27c12961,6457,12888,6478,12885,6482v-24,30,-22,30,-53,53c12787,6570,12779,6556,12779,6615v,59,-21,37,-26,79c12746,6754,12753,6819,12753,6879v37,,85,-14,106,27c12859,6932,12859,6941,12859,6959v50,,186,24,211,-27c13084,6904,13121,6889,13150,6879em13256,6509v6,-18,24,-65,53,-80c13330,6419,13385,6387,13414,6403v59,32,30,66,53,106c13491,6551,13515,6586,13520,6641v5,52,12,62,27,106c13556,6775,13547,6824,13547,6853v,-62,16,-110,26,-159c13580,6660,13569,6583,13600,6562v29,-19,30,-27,79,-27c13705,6535,13732,6535,13758,6535v9,61,27,93,27,159c13785,6720,13785,6729,13785,6747v,-63,-2,-106,26,-159c13845,6525,13848,6509,13917,6509v71,,141,,212,c14129,6606,14129,6703,14129,6800e" filled="f" strokeweight="1.5pt">
            <v:stroke endcap="round"/>
            <v:path shadowok="f" o:extrusionok="f" fillok="f" insetpenok="f"/>
            <o:lock v:ext="edit" rotation="t" aspectratio="t" verticies="t" text="t" shapetype="t"/>
            <o:ink i="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" annotation="t"/>
          </v:shape>
        </w:pict>
      </w:r>
      <w:r w:rsidR="00F24607">
        <w:t xml:space="preserve">       </w:t>
      </w:r>
    </w:p>
    <w:p w:rsidR="00F4429D" w:rsidRDefault="00F4429D" w:rsidP="00CD6D20">
      <w:pPr>
        <w:tabs>
          <w:tab w:val="left" w:pos="3458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011B" w:rsidRDefault="002B011B" w:rsidP="00CD6D20">
      <w:pPr>
        <w:tabs>
          <w:tab w:val="left" w:pos="3458"/>
          <w:tab w:val="center" w:pos="4536"/>
        </w:tabs>
        <w:rPr>
          <w:b/>
          <w:sz w:val="28"/>
          <w:szCs w:val="28"/>
        </w:rPr>
      </w:pPr>
    </w:p>
    <w:p w:rsidR="002B011B" w:rsidRDefault="002B011B" w:rsidP="00CD6D20">
      <w:pPr>
        <w:tabs>
          <w:tab w:val="left" w:pos="3458"/>
          <w:tab w:val="center" w:pos="4536"/>
        </w:tabs>
        <w:rPr>
          <w:b/>
          <w:sz w:val="28"/>
          <w:szCs w:val="28"/>
        </w:rPr>
      </w:pPr>
    </w:p>
    <w:p w:rsidR="002B011B" w:rsidRDefault="002B011B" w:rsidP="00CD6D20">
      <w:pPr>
        <w:tabs>
          <w:tab w:val="left" w:pos="3458"/>
          <w:tab w:val="center" w:pos="4536"/>
        </w:tabs>
      </w:pPr>
    </w:p>
    <w:p w:rsidR="00AF4975" w:rsidRDefault="00160B27" w:rsidP="00CD6D20">
      <w:pPr>
        <w:tabs>
          <w:tab w:val="left" w:pos="3458"/>
          <w:tab w:val="center" w:pos="4536"/>
        </w:tabs>
      </w:pPr>
      <w:r>
        <w:rPr>
          <w:noProof/>
          <w:lang w:eastAsia="pt-BR"/>
        </w:rPr>
        <w:pict>
          <v:shape id="_x0000_s1163" style="position:absolute;margin-left:313.2pt;margin-top:5.55pt;width:147pt;height:101.3pt;z-index:251659776" coordorigin="14049,8308" coordsize="5187,3573" path="m14182,8599v,-9,,-17,,-26c14235,8573,14287,8573,14340,8573v6,44,20,65,27,105c14397,8857,14321,9073,14393,9234v24,54,21,44,80,53c14501,9308,14472,9304,14526,9313v18,19,34,35,53,53c14552,9366,14543,9366,14552,9393v-22,16,-30,10,-53,26c14479,9453,14489,9453,14473,9499v-16,44,-24,52,-27,105c14432,9858,14446,10117,14446,10372v-12,15,-41,44,-53,79c14393,10460,14393,10469,14393,10478v-20,27,-17,-1,-26,52c14311,10539,14343,10534,14314,10557v-71,,-141,,-212,c14085,10535,14068,10510,14049,10478em15452,8493v-41,,-111,-17,-133,27c15302,8553,15293,8584,15293,8625v,80,,159,,239c15330,8876,15319,8910,15372,8916v44,5,57,27,106,27c15522,8943,15566,8943,15610,8943em15425,8520v44,11,42,9,53,53c15521,8587,15489,8585,15531,8599v,26,,53,,79c15491,8692,15509,8705,15452,8705v-27,,-35,,-53,em15954,8493v-13,-39,-32,-26,-79,-26c15836,8467,15800,8490,15796,8520v-5,43,-27,57,-27,105c15769,8634,15769,8643,15769,8652v104,,201,-3,291,26c16089,8687,16109,8698,16113,8731v5,43,,90,,133c16060,8864,16007,8864,15954,8864em16298,8493v62,21,19,177,27,238c16330,8771,16334,8897,16351,8943v30,83,27,147,27,238c16378,9319,16372,9449,16404,9578v,9,,17,,26c16404,9433,16403,9265,16378,9102v-15,-95,-25,-403,26,-450c16431,8627,16472,8530,16484,8520v16,-13,45,-65,79,-80c16598,8424,16589,8414,16642,8414v9,,18,,27,c16669,8467,16681,8477,16695,8520v13,39,27,59,27,105c16722,8667,16748,8683,16748,8731v,36,14,86,-26,106c16671,8862,16545,8837,16484,8837em17198,8414v-49,,-62,-22,-106,-27c17057,8383,17005,8377,16986,8414v-18,35,-17,114,-26,132c16931,8605,16957,8789,16986,8811v51,38,8,53,80,53c17122,8864,17122,8849,17145,8837v42,-22,58,11,79,-53c17239,8740,17239,8671,17251,8625v,-26,,-35,,-52c17207,8573,17151,8592,17145,8546v,-9,,-17,,-26em17198,8493v,35,,71,,106c17244,8614,17214,8659,17251,8705v28,36,26,34,26,79c17318,8798,17299,8811,17357,8811v13,39,32,26,79,26c17463,8837,17471,8837,17489,8837em17939,8361v-18,-13,-101,-21,-106,-27c17809,8304,17809,8308,17754,8308v-36,,-86,-14,-106,26c17631,8369,17621,8360,17621,8414v,84,-24,253,27,291c17679,8728,17682,8775,17701,8784v29,14,45,8,79,27c17824,8835,17832,8837,17886,8837v56,,40,-13,79,-26em17806,8969v,27,,53,,80em18389,8731v,-9,,-17,,-26c18354,8705,18318,8705,18283,8705v30,,42,-3,53,-27em15743,9710v-105,,-320,-41,-397,27c15309,9769,15319,9797,15319,9843v,41,-26,21,-26,79c15293,9961,15276,10033,15319,10054v34,17,63,27,106,27c15489,10081,15509,10071,15558,10054v36,-12,94,-48,105,-53c15706,9982,15801,10001,15849,10001v,96,2,208,-27,265c15806,10297,15817,10331,15796,10372v-13,25,-65,51,-80,53c15660,10432,15598,10433,15558,10398v-42,-37,-53,-51,-53,-106c15505,10283,15505,10275,15505,10266em16245,9895v,141,,283,,424em16193,9578v-41,,-75,-16,-80,26c16113,9631,16113,9640,16113,9604em16589,9710v,78,-37,482,27,503em16616,9763v56,14,43,40,79,80c16712,9862,16746,9917,16748,9922v24,48,-21,53,53,53c16852,9975,16825,9915,16854,9895v31,-21,28,-42,53,-79c16929,9782,16953,9772,16986,9763v9,47,27,82,27,132c17013,9999,17010,10096,17039,10186v,9,,18,,27em17304,9657v,79,13,146,26,212c17343,9936,17357,9979,17357,10054v,27,,35,,53c17396,10121,17383,10139,17383,10186v,9,,18,,27em17330,9657v-23,-8,-46,-41,-26,-79c17326,9537,17372,9551,17410,9551v60,,78,14,105,27c17544,9592,17563,9593,17568,9631v5,43,27,19,27,79c17595,9773,17605,9816,17568,9843v-14,10,-105,52,-105,52c17463,9922,17463,9931,17436,9922em17859,9525v-9,,-17,,-26,c17833,9737,17833,9948,17833,10160v35,12,33,38,79,53c17954,10227,18026,10213,18071,10213em18309,9551v,150,,300,,450c18362,10001,18372,9989,18415,9975v64,-21,191,37,212,-27em18441,9790v,9,,17,,26c18473,9808,18489,9798,18521,9790v10,-31,35,-48,79,-53c18649,9732,18665,9755,18680,9710em18336,9525v67,,103,-8,158,-26c18514,9492,18552,9499,18574,9499em19209,9419v-48,,-63,-21,-106,-26c19044,9387,18995,9387,18971,9419v-17,22,-44,75,-53,80c18881,9518,18891,9526,18891,9578v,91,,185,27,238c18937,9853,18945,9843,18997,9843v79,,159,,238,c19235,9947,19239,10044,19209,10134v-17,51,-25,52,-80,52c19084,10186,19089,10197,19076,10160em16431,10557v-19,19,-31,50,-53,79c16349,10675,16376,10676,16351,10742v-24,64,-61,116,-79,185c16249,11015,16246,11109,16219,11192v-22,68,-26,112,-26,185c16193,11474,16193,11551,16219,11642v20,71,47,101,53,158c16280,11874,16280,11877,16351,11880v123,6,248,,371,em16880,10795v,176,,353,,529c16918,11337,16905,11371,16960,11377v94,10,185,,264,-26c17273,11335,17287,11376,17304,11324em16986,11060v37,-30,91,-66,133,-80c17158,10967,17141,10954,17198,10954em16880,10795v,-26,,-35,,-53c16912,10732,16941,10735,16986,10716v24,-24,33,-29,27,-53c17041,10663,17106,10655,17119,10636v,-9,,-17,,-26em17568,11298v-32,11,-48,47,,53c17595,11351,17603,11351,17621,11351v-21,-44,-17,-10,-26,26em18177,10610v-75,,-204,-19,-238,26c17912,10671,17890,10684,17886,10716v-6,52,-15,56,-27,79c17839,10833,17845,11013,17886,11033v73,36,260,,344,c18230,11093,18251,11069,18256,11113v11,93,-7,178,-26,264c18230,11412,18230,11430,18230,11456v-61,,-35,21,-80,27c18117,11487,18035,11481,18018,11456v-19,-28,-15,-86,-53,-105c17939,11351,17930,11351,17939,11324em18521,10398v13,-39,32,-26,79,-26c18648,10372,18728,10353,18759,10398v24,35,75,92,79,132c18845,10590,18855,10633,18865,10689v46,256,-13,540,26,794c18899,11536,18906,11628,18865,11642e" filled="f" strokeweight="1.5pt">
            <v:stroke endcap="round"/>
            <v:path shadowok="f" o:extrusionok="f" fillok="f" insetpenok="f"/>
            <o:lock v:ext="edit" rotation="t" aspectratio="t" verticies="t" text="t" shapetype="t"/>
            <o:ink i="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" annotation="t"/>
          </v:shape>
        </w:pict>
      </w:r>
    </w:p>
    <w:p w:rsidR="00F4429D" w:rsidRDefault="007A26B0" w:rsidP="00B465B8">
      <w:pPr>
        <w:tabs>
          <w:tab w:val="left" w:pos="3458"/>
          <w:tab w:val="center" w:pos="4536"/>
        </w:tabs>
        <w:jc w:val="center"/>
      </w:pPr>
      <w:r>
        <w:t>ANTONIO DAS TANTAS</w:t>
      </w:r>
    </w:p>
    <w:p w:rsidR="00F4429D" w:rsidRDefault="007A26B0" w:rsidP="00B465B8">
      <w:pPr>
        <w:jc w:val="center"/>
      </w:pPr>
      <w:r>
        <w:t>JOSÉ MANUEL DANTAS</w:t>
      </w:r>
    </w:p>
    <w:p w:rsidR="00F4429D" w:rsidRDefault="007A26B0" w:rsidP="00B465B8">
      <w:pPr>
        <w:jc w:val="center"/>
      </w:pPr>
      <w:r>
        <w:t>RÕMULO DA SILVA XAVIER</w:t>
      </w:r>
    </w:p>
    <w:p w:rsidR="007A26B0" w:rsidRDefault="00160B27" w:rsidP="00B465B8">
      <w:pPr>
        <w:jc w:val="center"/>
      </w:pPr>
      <w:r>
        <w:rPr>
          <w:noProof/>
          <w:lang w:eastAsia="pt-BR"/>
        </w:rPr>
        <w:pict>
          <v:shape id="_x0000_s1165" style="position:absolute;left:0;text-align:left;margin-left:205.95pt;margin-top:12.6pt;width:22.55pt;height:133.55pt;z-index:251661824" coordorigin="10266,10504" coordsize="795,4711" path="m10636,10504v-19,24,-36,50,-53,79c10562,10619,10533,10650,10504,10689v-40,54,-47,102,-79,159c10416,10865,10386,10914,10372,10954v-1,2,-18,52,-27,79c10326,11093,10308,11154,10292,11218v-13,52,-20,105,-26,159c10255,11478,10231,11723,10292,11800v27,34,43,58,80,80c10403,11899,10444,11913,10478,11933v36,21,91,59,132,79c10649,12031,10702,12038,10742,12065v11,8,56,53,79,79c10866,12193,10891,12200,10927,12250v35,48,33,59,53,106c11003,12410,11046,12432,11060,12488v44,180,19,547,-27,715c11006,13301,10998,13395,10980,13494v-15,82,-33,159,-53,238c10912,13791,10917,13859,10901,13917v-16,58,-14,118,-27,185c10854,14203,10850,14289,10848,14393v-1,52,-24,96,-27,133c10800,14751,10821,14988,10821,15214v-19,-41,-4,-48,-26,-80c10768,15095,10762,15081,10742,15055v-6,-8,-41,-40,-53,-53c10689,14975,10689,14966,10689,15002em10795,15214v,-64,30,-54,53,-106c10864,15072,10891,15041,10901,15002v31,-8,48,-19,79,-27c10980,14949,10980,14940,11007,14949em10557,10583v-9,,-18,,-27,c10516,10626,10518,10594,10504,10636v-31,8,-48,19,-79,27c10411,10702,10392,10689,10345,10689v-26,,-35,,-26,27em10557,10583v,67,-25,274,26,291e" filled="f" strokeweight="1.5pt">
            <v:stroke endcap="round"/>
            <v:path shadowok="f" o:extrusionok="f" fillok="f" insetpenok="f"/>
            <o:lock v:ext="edit" rotation="t" aspectratio="t" verticies="t" text="t" shapetype="t"/>
            <o:ink i="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" annotation="t"/>
          </v:shape>
        </w:pict>
      </w:r>
      <w:r w:rsidR="007A26B0">
        <w:t>ZEBEDEU FRANCISCO</w:t>
      </w:r>
    </w:p>
    <w:p w:rsidR="00F4429D" w:rsidRDefault="00F4429D">
      <w:pPr>
        <w:jc w:val="center"/>
      </w:pPr>
    </w:p>
    <w:p w:rsidR="00F4429D" w:rsidRDefault="00F4429D">
      <w:pPr>
        <w:jc w:val="center"/>
      </w:pPr>
    </w:p>
    <w:p w:rsidR="00F4429D" w:rsidRDefault="00F4429D">
      <w:pPr>
        <w:jc w:val="center"/>
      </w:pPr>
    </w:p>
    <w:p w:rsidR="00F4429D" w:rsidRDefault="00F4429D">
      <w:pPr>
        <w:jc w:val="center"/>
      </w:pPr>
    </w:p>
    <w:p w:rsidR="00F4429D" w:rsidRDefault="00160B27">
      <w:pPr>
        <w:pStyle w:val="Cabealho"/>
        <w:tabs>
          <w:tab w:val="clear" w:pos="4419"/>
          <w:tab w:val="clear" w:pos="8838"/>
        </w:tabs>
      </w:pPr>
      <w:r>
        <w:rPr>
          <w:noProof/>
          <w:lang w:eastAsia="pt-BR"/>
        </w:rPr>
        <w:pict>
          <v:shape id="_x0000_s1166" style="position:absolute;margin-left:254.7pt;margin-top:.6pt;width:62.3pt;height:28.5pt;z-index:251662848" coordorigin="11986,12515" coordsize="2197,1006" path="m12118,12647v,97,,194,,291c12171,12938,12181,12926,12224,12912v49,-16,133,,185,c12409,12962,12427,12979,12435,13018v11,52,10,107,27,158c12484,13244,12488,13288,12488,13361v,33,17,119,-26,133c12416,13508,12133,13516,12118,13467v-22,-73,-29,-72,-79,-132c12012,13302,12015,13198,11986,13229v,9,,18,,27em12197,12621v37,-30,91,-66,133,-80c12356,12541,12365,12541,12383,12541v12,-37,14,-37,26,em13123,13097v-62,,-123,,-185,c12925,13136,12912,13120,12912,13176v,53,,106,,159c12944,13346,12956,13357,12991,13388v37,33,57,26,106,26c13110,13455,13128,13441,13176,13441v27,,53,,80,em13361,13097v14,-41,32,-27,80,-27c13467,13070,13494,13070,13520,13070v,68,8,104,27,159c13561,13270,13560,13323,13573,13361v7,21,27,113,27,53c13600,13373,13626,13356,13626,13309v,-44,,-89,,-133c13680,13176,13683,13161,13705,13150v32,-15,143,-7,159,26c13878,13205,13881,13279,13891,13309v,26,,35,,52c13927,13349,13939,13307,13944,13256v4,-39,6,-75,26,-106c13989,13121,14044,13080,14049,13070v18,-36,29,-26,80,-26c14155,13044,14164,13044,14182,13044v,159,,317,,476e" filled="f" strokeweight="1.5pt">
            <v:stroke endcap="round"/>
            <v:path shadowok="f" o:extrusionok="f" fillok="f" insetpenok="f"/>
            <o:lock v:ext="edit" rotation="t" aspectratio="t" verticies="t" text="t" shapetype="t"/>
            <o:ink i="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" annotation="t"/>
          </v:shape>
        </w:pict>
      </w:r>
    </w:p>
    <w:p w:rsidR="00F4429D" w:rsidRDefault="00F4429D">
      <w:pPr>
        <w:pStyle w:val="Ttulo2"/>
        <w:rPr>
          <w:sz w:val="28"/>
        </w:rPr>
      </w:pPr>
    </w:p>
    <w:p w:rsidR="00F4429D" w:rsidRDefault="00F4429D">
      <w:pPr>
        <w:pStyle w:val="Ttulo2"/>
        <w:rPr>
          <w:sz w:val="28"/>
        </w:rPr>
      </w:pPr>
    </w:p>
    <w:p w:rsidR="00F4429D" w:rsidRDefault="00F4429D">
      <w:pPr>
        <w:pStyle w:val="Ttulo2"/>
        <w:rPr>
          <w:sz w:val="28"/>
        </w:rPr>
      </w:pPr>
    </w:p>
    <w:p w:rsidR="00F4429D" w:rsidRPr="00BE461C" w:rsidRDefault="00F4429D">
      <w:pPr>
        <w:pStyle w:val="Ttulo2"/>
        <w:rPr>
          <w:sz w:val="24"/>
        </w:rPr>
      </w:pPr>
    </w:p>
    <w:p w:rsidR="00F4429D" w:rsidRPr="00BE461C" w:rsidRDefault="00F4429D">
      <w:pPr>
        <w:pStyle w:val="Ttulo2"/>
        <w:rPr>
          <w:sz w:val="24"/>
        </w:rPr>
      </w:pPr>
      <w:r w:rsidRPr="00BE461C">
        <w:rPr>
          <w:sz w:val="24"/>
        </w:rPr>
        <w:t>ROBÔ</w:t>
      </w:r>
      <w:proofErr w:type="gramStart"/>
      <w:r w:rsidRPr="00BE461C">
        <w:rPr>
          <w:sz w:val="24"/>
        </w:rPr>
        <w:t xml:space="preserve">  </w:t>
      </w:r>
      <w:proofErr w:type="gramEnd"/>
      <w:r w:rsidRPr="00BE461C">
        <w:rPr>
          <w:sz w:val="24"/>
        </w:rPr>
        <w:t>ASPIRADOR DE PÓ</w:t>
      </w:r>
    </w:p>
    <w:p w:rsidR="00F4429D" w:rsidRDefault="00F4429D">
      <w:pPr>
        <w:pStyle w:val="Ttulo2"/>
      </w:pPr>
      <w:r>
        <w:rPr>
          <w:sz w:val="28"/>
        </w:rPr>
        <w:t xml:space="preserve"> </w:t>
      </w:r>
    </w:p>
    <w:p w:rsidR="00F4429D" w:rsidRDefault="00F4429D"/>
    <w:p w:rsidR="00F4429D" w:rsidRDefault="00F4429D"/>
    <w:p w:rsidR="00F4429D" w:rsidRDefault="00F4429D"/>
    <w:p w:rsidR="00F4429D" w:rsidRDefault="00F4429D"/>
    <w:p w:rsidR="00F4429D" w:rsidRDefault="00F4429D"/>
    <w:p w:rsidR="00F4429D" w:rsidRDefault="00F4429D"/>
    <w:p w:rsidR="00F4429D" w:rsidRDefault="00F4429D"/>
    <w:p w:rsidR="00F4429D" w:rsidRDefault="00F4429D"/>
    <w:p w:rsidR="00593968" w:rsidRDefault="00593968">
      <w:pPr>
        <w:spacing w:line="360" w:lineRule="auto"/>
        <w:jc w:val="center"/>
        <w:rPr>
          <w:bCs/>
        </w:rPr>
      </w:pPr>
    </w:p>
    <w:p w:rsidR="004E017E" w:rsidRDefault="004E017E">
      <w:pPr>
        <w:spacing w:line="360" w:lineRule="auto"/>
        <w:jc w:val="center"/>
        <w:rPr>
          <w:bCs/>
        </w:rPr>
      </w:pPr>
    </w:p>
    <w:p w:rsidR="004E017E" w:rsidRDefault="004E017E">
      <w:pPr>
        <w:spacing w:line="360" w:lineRule="auto"/>
        <w:jc w:val="center"/>
        <w:rPr>
          <w:bCs/>
        </w:rPr>
      </w:pPr>
    </w:p>
    <w:p w:rsidR="004E017E" w:rsidRDefault="004E017E">
      <w:pPr>
        <w:spacing w:line="360" w:lineRule="auto"/>
        <w:jc w:val="center"/>
        <w:rPr>
          <w:bCs/>
        </w:rPr>
      </w:pPr>
    </w:p>
    <w:p w:rsidR="004E017E" w:rsidRDefault="004E017E">
      <w:pPr>
        <w:spacing w:line="360" w:lineRule="auto"/>
        <w:jc w:val="center"/>
        <w:rPr>
          <w:bCs/>
        </w:rPr>
      </w:pPr>
    </w:p>
    <w:p w:rsidR="00767461" w:rsidRDefault="00767461">
      <w:pPr>
        <w:spacing w:line="360" w:lineRule="auto"/>
        <w:jc w:val="center"/>
        <w:rPr>
          <w:bCs/>
        </w:rPr>
      </w:pPr>
    </w:p>
    <w:p w:rsidR="00F500BD" w:rsidRDefault="00F500BD">
      <w:pPr>
        <w:spacing w:line="360" w:lineRule="auto"/>
        <w:jc w:val="center"/>
        <w:rPr>
          <w:bCs/>
        </w:rPr>
      </w:pPr>
    </w:p>
    <w:p w:rsidR="00F500BD" w:rsidRDefault="00160B27">
      <w:pPr>
        <w:spacing w:line="360" w:lineRule="auto"/>
        <w:jc w:val="center"/>
        <w:rPr>
          <w:bCs/>
        </w:rPr>
      </w:pPr>
      <w:r>
        <w:rPr>
          <w:bCs/>
          <w:noProof/>
          <w:lang w:eastAsia="pt-BR"/>
        </w:rPr>
        <w:pict>
          <v:shape id="_x0000_s1169" style="position:absolute;left:0;text-align:left;margin-left:361.95pt;margin-top:19pt;width:38.3pt;height:25.55pt;z-index:251665920" coordorigin="15769,25982" coordsize="1351,901" path="m15822,26326v,67,-16,132,-26,185c15786,26563,15772,26625,15769,26670v-4,61,,124,,185c15865,26855,15976,26858,16034,26829v9,,17,,26,em15954,26617v,-54,,-66,53,-79c16016,26511,16074,26474,16113,26458v27,,35,,53,em15822,26353v,-43,3,-115,53,-133c15956,26191,15927,26202,15981,26141v30,-34,38,-27,79,-27em16404,26855v-46,,-40,-11,-53,27c16399,26882,16417,26896,16431,26855em16986,25982v-78,,-143,5,-185,27c16761,26029,16775,26054,16775,26114v,48,-27,82,-27,133c16748,26297,16741,26315,16775,26353v32,36,60,26,105,26c16957,26379,17024,26384,17066,26405v28,14,48,35,53,80c17127,26553,17130,26642,17092,26670v-34,25,-91,61,-132,79c16936,26760,16881,26749,16854,26749e" filled="f" strokeweight="1.5pt">
            <v:stroke endcap="round"/>
            <v:path shadowok="f" o:extrusionok="f" fillok="f" insetpenok="f"/>
            <o:lock v:ext="edit" rotation="t" aspectratio="t" verticies="t" text="t" shapetype="t"/>
            <o:ink i="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" annotation="t"/>
          </v:shape>
        </w:pict>
      </w:r>
    </w:p>
    <w:p w:rsidR="00F4429D" w:rsidRDefault="00160B27" w:rsidP="00767461">
      <w:pPr>
        <w:jc w:val="center"/>
        <w:rPr>
          <w:bCs/>
        </w:rPr>
      </w:pPr>
      <w:r>
        <w:rPr>
          <w:bCs/>
          <w:noProof/>
          <w:lang w:eastAsia="pt-BR"/>
        </w:rPr>
        <w:pict>
          <v:shape id="_x0000_s1168" style="position:absolute;left:0;text-align:left;margin-left:316.95pt;margin-top:3.55pt;width:15.75pt;height:43.55pt;z-index:251664896" coordorigin="14182,26167" coordsize="556,1536" path="m14182,26247v33,-27,67,-36,132,-53c14393,26173,14445,26167,14526,26167v,253,-20,532,26,768c14552,26961,14552,26970,14552,26988v62,,123,,185,c14718,27053,14735,27016,14684,27067v-21,21,-24,37,-26,79c14647,27330,14658,27517,14658,27702v-62,,-123,,-185,e" filled="f" strokeweight="1.5pt">
            <v:stroke endcap="round"/>
            <v:path shadowok="f" o:extrusionok="f" fillok="f" insetpenok="f"/>
            <o:lock v:ext="edit" rotation="t" aspectratio="t" verticies="t" text="t" shapetype="t"/>
            <o:ink i="AJ4BHQIueAEgAGgMAAAAAADAAAAAAAAARljPVIrml8VPjwb4utLhmyIDHWQFFEYAAAAASBVFNRsC&#10;AK3/RjUbAgCt/1cNAAAABQILZRkUMggArBUCF9QwQjMIAIAMAj6NMEIRq6rTQQo4RoL+DFP4MVkS&#10;2aAAAJUAqpYAAKAAgv4ak/hqeWWESiUlIqUKBFiwEE0loAAKABEgUMRDw8400AE=&#10;" annotation="t"/>
          </v:shape>
        </w:pict>
      </w:r>
      <w:r w:rsidR="00AF4975">
        <w:rPr>
          <w:bCs/>
        </w:rPr>
        <w:br/>
      </w:r>
      <w:r w:rsidR="00F4429D">
        <w:rPr>
          <w:bCs/>
        </w:rPr>
        <w:t>São Bernardo do Campo - SP</w:t>
      </w:r>
    </w:p>
    <w:p w:rsidR="002B011B" w:rsidRDefault="00C019A1" w:rsidP="00767461">
      <w:pPr>
        <w:jc w:val="center"/>
        <w:rPr>
          <w:bCs/>
        </w:rPr>
      </w:pPr>
      <w:r>
        <w:rPr>
          <w:bCs/>
        </w:rPr>
        <w:t>Jun</w:t>
      </w:r>
      <w:r w:rsidR="00F4429D">
        <w:rPr>
          <w:bCs/>
        </w:rPr>
        <w:t>ho/2012</w:t>
      </w:r>
    </w:p>
    <w:p w:rsidR="007A26B0" w:rsidRPr="00767461" w:rsidRDefault="00160B27" w:rsidP="002B011B">
      <w:pPr>
        <w:jc w:val="center"/>
        <w:rPr>
          <w:b/>
        </w:rPr>
      </w:pPr>
      <w:r>
        <w:rPr>
          <w:bCs/>
          <w:noProof/>
          <w:lang w:eastAsia="pt-BR"/>
        </w:rPr>
        <w:pict>
          <v:shape id="_x0000_s1167" style="position:absolute;left:0;text-align:left;margin-left:222.45pt;margin-top:-.35pt;width:84pt;height:61.55pt;z-index:251663872" coordorigin="10848,27490" coordsize="2964,2171" path="m11113,27490v,305,-19,638,26,926c11166,28590,11137,28775,11165,28945v9,54,18,108,27,159c11216,29247,11197,29422,11218,29554v12,75,17,31,,c11213,29545,11161,29497,11139,29475v-17,-18,-47,-49,-79,-80c11043,29378,11024,29359,11007,29342v29,33,82,75,106,133c11132,29522,11144,29592,11165,29633v9,9,18,18,27,27c11244,29617,11236,29604,11271,29528v32,-70,56,-140,80,-212c11369,29262,11408,29202,11430,29157em11139,27570v-26,35,-42,64,-53,105c11010,27694,11046,27745,11007,27808v-31,50,-53,43,-53,106c10922,27922,10906,27932,10874,27940v,30,-3,41,-26,53em11165,27490v,68,8,104,27,159c11206,27691,11200,27691,11245,27702v11,44,42,63,53,106c11324,27808,11333,27808,11324,27834em11933,28205v,73,-4,-46,,-53c11958,28107,12006,28101,12012,28046v4,-41,28,-34,53,-53c12095,27970,12100,27923,12118,27914v46,-23,99,15,132,26c12270,27946,12315,27986,12330,28019v32,72,3,317,-27,344c12271,28391,12256,28453,12224,28469v-43,21,-49,27,-80,53c12113,28548,12030,28566,12012,28601v-12,23,-23,73,-26,80c11970,28713,11966,28773,11959,28787v-11,21,,81,,106c12018,28893,12065,28877,12091,28866v40,-17,87,-26,133,-26c12233,28840,12241,28840,12250,28840em12726,28443v-84,,-141,3,-211,26c12463,28486,12462,28493,12462,28549v,39,-17,110,26,132c12519,28697,12520,28728,12568,28734v77,9,161,,238,em12991,28443v-46,,-40,11,-53,-27c12973,28416,13009,28416,13044,28416v,48,21,63,26,106c13076,28580,13083,28600,13097,28628v4,7,,126,,53c13097,28635,13138,28597,13150,28549v8,-32,3,-69,26,-80c13233,28440,13230,28452,13282,28469v26,9,73,40,79,53c13374,28549,13338,28628,13361,28575v29,-68,72,-121,106,-185c13499,28329,13553,28284,13600,28231v24,-24,29,-32,53,-26c13681,28243,13685,28258,13705,28284v35,45,27,72,27,132c13732,28490,13745,28540,13758,28601v13,64,41,122,53,186e" filled="f" strokeweight="1.5pt">
            <v:stroke endcap="round"/>
            <v:path shadowok="f" o:extrusionok="f" fillok="f" insetpenok="f"/>
            <o:lock v:ext="edit" rotation="t" aspectratio="t" verticies="t" text="t" shapetype="t"/>
            <o:ink i="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" annotation="t"/>
          </v:shape>
        </w:pict>
      </w:r>
      <w:r w:rsidR="002B011B">
        <w:rPr>
          <w:bCs/>
        </w:rPr>
        <w:br w:type="page"/>
      </w:r>
      <w:r w:rsidR="007A26B0" w:rsidRPr="00767461">
        <w:rPr>
          <w:b/>
        </w:rPr>
        <w:lastRenderedPageBreak/>
        <w:t>ANTONIO DAS TANTAS</w:t>
      </w:r>
    </w:p>
    <w:p w:rsidR="007A26B0" w:rsidRPr="00767461" w:rsidRDefault="00160B27" w:rsidP="002B011B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  <w:noProof/>
          <w:lang w:eastAsia="pt-BR"/>
        </w:rPr>
        <w:pict>
          <v:shape id="_x0000_s1171" style="position:absolute;left:0;text-align:left;margin-left:226.95pt;margin-top:-95.1pt;width:146.3pt;height:148.55pt;z-index:251666944" coordorigin="11007,132" coordsize="5160,5240" path="m11139,132v,27,,53,,80c11083,226,11086,252,11060,291v-24,24,-33,29,-27,53c10996,356,11007,352,11007,397em11086,212v64,16,67,54,106,106c11220,356,11279,408,11298,450v17,37,13,13,26,53em11933,1058v10,-30,36,-48,79,-53c12088,996,12159,1013,12197,1032v52,26,8,41,27,106c12240,1195,12250,1212,12250,1270v,44,,88,,132c12180,1402,12109,1402,12039,1402v64,-27,89,-26,158,-26c12224,1376,12250,1376,12277,1376v,134,13,280,-27,397c12238,1808,12208,1805,12197,1826v-4,9,-52,59,-79,26c12108,1840,12047,1811,12039,1799v,-9,,-17,,-26em12912,1482v-25,-8,-51,-34,-80,-53c12795,1404,12786,1380,12753,1376v-27,,-35,,-53,c12700,1429,12684,1434,12674,1455v-11,23,-24,82,-27,106c12641,1613,12626,1648,12621,1693v-3,26,,54,,80c12700,1773,12780,1773,12859,1773em13097,1402v,-26,,-35,,-53c13141,1349,13185,1349,13229,1349v,79,5,144,27,186c13270,1562,13277,1629,13282,1640v19,40,-5,38,27,80c13309,1609,13303,1499,13335,1402v14,-42,53,-26,106,-26c13473,1376,13504,1416,13547,1429v40,12,26,33,26,79c13573,1595,13561,1532,13573,1482v29,-125,103,-188,159,-291c13754,1151,13764,1028,13811,1005v43,-22,77,17,106,27c13969,1050,13980,1085,13996,1138v17,57,8,128,27,185c14044,1387,14057,1451,14076,1508v20,59,,-70,,-132em14314,2831v111,,170,-19,238,53c14620,2957,14668,3075,14684,3175v15,92,27,169,27,265c14711,3577,14676,3678,14658,3810v-12,91,-37,178,-53,265c14590,4157,14600,4266,14631,4339v30,71,77,101,133,132c14808,4495,14794,4492,14843,4498v,136,-13,265,-26,397c14805,5026,14788,5140,14737,5265v-23,57,-75,96,-132,106c14528,5384,14436,5376,14367,5345v-24,-24,-29,-33,-53,-27em15610,3598v,212,,423,,635c15655,4233,15745,4256,15769,4207v12,-24,42,-41,80,-53c15858,4154,15866,4154,15875,4154em15663,3916v40,-31,81,-43,133,-53c15808,3827,15810,3839,15849,3810em15610,3598v,-43,6,-85,53,-105c15689,3482,15744,3474,15769,3466v20,-7,59,,80,em16113,4180v,9,,18,,27c16147,4196,16155,4187,16166,4154v,9,,17,,2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" annotation="t"/>
          </v:shape>
        </w:pict>
      </w:r>
      <w:r>
        <w:rPr>
          <w:b/>
          <w:noProof/>
          <w:lang w:eastAsia="pt-BR"/>
        </w:rPr>
        <w:pict>
          <v:shape id="_x0000_s1172" style="position:absolute;left:0;text-align:left;margin-left:220.2pt;margin-top:-96.6pt;width:13.55pt;height:390.05pt;z-index:251667968" coordorigin="10769,79" coordsize="477,13760" path="m11113,79v,653,-307,2291,26,2858em11165,2963v,-53,-27,-184,27,-211c11227,2734,11206,2738,11245,2725em11113,2858v-54,,-118,17,-133,-27em10821,4921v16,48,10,43,27,80c10861,5030,10895,5069,10901,5080v18,36,12,49,26,79c10934,5174,10966,5222,10980,5265v15,45,14,90,27,133c11017,5430,11056,5475,11060,5503v10,63,15,132,26,186c11098,5746,11109,5791,11113,5847v17,211,-15,443,-27,635c11080,6575,11067,6658,11060,6747v-16,208,-21,403,-53,608c10988,7477,10975,7605,10954,7726v-62,357,-134,723,-159,1085c10784,8970,10776,9128,10769,9287v-9,213,-7,417,52,608c10830,9924,10830,9961,10848,10001v27,59,49,80,79,133c10953,10180,10983,10247,11007,10292v17,32,32,60,53,106c11081,10443,11096,10484,11113,10530v17,46,40,110,52,159c11183,10765,11181,10850,11192,10927v13,90,14,174,26,265c11228,11270,11241,11355,11245,11430v9,162,-2,323,-27,476c11210,11953,11195,11998,11192,12039v-10,127,-20,246,-27,370c11156,12563,11147,12708,11139,12859v-5,88,-22,183,-26,264c11103,13300,11096,13490,11086,13653v-4,61,3,123,,185c11051,13818,11034,13806,11007,13785v-22,-17,-67,-42,-80,-53em11033,13811v35,,71,,106,c11153,13769,11151,13801,11165,13758em10795,4921v,67,-8,104,-26,159c10760,5108,10769,5156,10769,5186em10821,5027v73,,100,7,159,27c11025,5069,11024,5069,11060,5080e" filled="f" strokeweight="1.5pt">
            <v:stroke endcap="round"/>
            <v:path shadowok="f" o:extrusionok="f" fillok="f" insetpenok="f"/>
            <o:lock v:ext="edit" rotation="t" aspectratio="t" verticies="t" text="t" shapetype="t"/>
            <o:ink i="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" annotation="t"/>
          </v:shape>
        </w:pict>
      </w:r>
      <w:r>
        <w:rPr>
          <w:b/>
          <w:noProof/>
          <w:lang w:eastAsia="pt-BR"/>
        </w:rPr>
        <w:pict>
          <v:shape id="_x0000_s1184" style="position:absolute;left:0;text-align:left;margin-left:377.7pt;margin-top:-5.1pt;width:12pt;height:19.5pt;z-index:251680256" coordorigin="16325,3307" coordsize="424,689" path="m16616,3307v-82,,-109,30,-185,53c16379,3376,16378,3384,16378,3440v,12,-24,129,-27,132c16326,3598,16325,3594,16325,3651v,9,,18,,27c16407,3678,16467,3674,16536,3651v59,-20,112,16,133,27c16712,3700,16740,3659,16748,3731v7,68,17,133,-53,158c16663,3901,16629,3910,16589,3942v-45,36,-46,53,-105,53c16475,3995,16466,3995,16457,3995e" filled="f" strokeweight="1.5pt">
            <v:stroke endcap="round"/>
            <v:path shadowok="f" o:extrusionok="f" fillok="f" insetpenok="f"/>
            <o:lock v:ext="edit" rotation="t" aspectratio="t" verticies="t" text="t" shapetype="t"/>
            <o:ink i="AJUBHQIkOAEgAGgMAAAAAADAAAAAAAAARljPVIrml8VPjwb4utLhmyIDHWQFFEYAAAAASBVFNRsC&#10;AK3/RjUbAgCt/1cNAAAABQILZRkUMggArBUCF9QwQjMIAIAMAj6NMEIRq6rTQQovM4L+DzP4PRlR&#10;CxYIABYUGybAAIL9vft9FgS2CgWBKgCywoAKABEgwH1j48400AE=&#10;" annotation="t"/>
          </v:shape>
        </w:pict>
      </w:r>
      <w:r w:rsidR="007A26B0" w:rsidRPr="00767461">
        <w:rPr>
          <w:b/>
        </w:rPr>
        <w:t>JOSÉ MANUEL DANTAS</w:t>
      </w:r>
    </w:p>
    <w:p w:rsidR="007A26B0" w:rsidRPr="00767461" w:rsidRDefault="007A26B0" w:rsidP="002B011B">
      <w:pPr>
        <w:numPr>
          <w:ilvl w:val="0"/>
          <w:numId w:val="1"/>
        </w:numPr>
        <w:ind w:left="431" w:hanging="431"/>
        <w:jc w:val="center"/>
        <w:rPr>
          <w:b/>
        </w:rPr>
      </w:pPr>
      <w:r w:rsidRPr="00767461">
        <w:rPr>
          <w:b/>
        </w:rPr>
        <w:t>RÕMULO DA SILVA XAVIER</w:t>
      </w:r>
    </w:p>
    <w:p w:rsidR="007A26B0" w:rsidRPr="00767461" w:rsidRDefault="007A26B0" w:rsidP="002B011B">
      <w:pPr>
        <w:numPr>
          <w:ilvl w:val="0"/>
          <w:numId w:val="1"/>
        </w:numPr>
        <w:ind w:left="431" w:hanging="431"/>
        <w:jc w:val="center"/>
        <w:rPr>
          <w:b/>
        </w:rPr>
      </w:pPr>
      <w:r w:rsidRPr="00767461">
        <w:rPr>
          <w:b/>
        </w:rPr>
        <w:t>ZEBEDEU FRANCISCO</w:t>
      </w:r>
    </w:p>
    <w:p w:rsidR="00F4429D" w:rsidRDefault="00C92EF6">
      <w:pPr>
        <w:pStyle w:val="Ttulo1"/>
        <w:spacing w:line="360" w:lineRule="auto"/>
      </w:pPr>
      <w:r>
        <w:t xml:space="preserve"> </w:t>
      </w:r>
    </w:p>
    <w:p w:rsidR="00F4429D" w:rsidRDefault="00F4429D">
      <w:pPr>
        <w:jc w:val="center"/>
      </w:pPr>
    </w:p>
    <w:p w:rsidR="00F4429D" w:rsidRDefault="00F4429D">
      <w:r>
        <w:t xml:space="preserve">         </w:t>
      </w:r>
    </w:p>
    <w:p w:rsidR="00F4429D" w:rsidRDefault="00F4429D">
      <w:r>
        <w:t xml:space="preserve">                                                                                      </w:t>
      </w:r>
    </w:p>
    <w:p w:rsidR="00F4429D" w:rsidRDefault="00F4429D">
      <w:pPr>
        <w:jc w:val="center"/>
      </w:pPr>
      <w:r>
        <w:t xml:space="preserve">                                                                    </w:t>
      </w:r>
    </w:p>
    <w:p w:rsidR="00F4429D" w:rsidRDefault="00F4429D"/>
    <w:p w:rsidR="00F4429D" w:rsidRDefault="00160B27">
      <w:pPr>
        <w:jc w:val="center"/>
      </w:pPr>
      <w:r>
        <w:rPr>
          <w:noProof/>
          <w:lang w:eastAsia="pt-BR"/>
        </w:rPr>
        <w:pict>
          <v:shape id="_x0000_s1173" style="position:absolute;left:0;text-align:left;margin-left:267.45pt;margin-top:6.6pt;width:69.05pt;height:43.5pt;z-index:251668992" coordorigin="12435,8467" coordsize="2436,1535" path="m12832,8467v-63,,-255,-31,-291,26c12529,8512,12496,8601,12488,8625v-13,37,-43,42,-53,80c12419,8763,12431,8876,12462,8916v20,25,56,94,79,106c12577,9040,12604,9045,12647,9049v55,5,68,-15,106,-53c12790,8958,12804,8957,12832,8916v22,-32,43,-41,53,-79c12903,8770,12885,8670,12885,8599v-66,-19,-28,-2,-79,-53c12806,8520,12806,8511,12779,8520v7,45,17,65,27,105c12818,8672,12829,8709,12832,8758v7,127,5,282,27,370c12900,9288,12859,9519,12859,9684v-57,,-54,5,-80,26c12741,9741,12695,9787,12647,9790v-47,3,-155,18,-159,-27c12488,9737,12488,9728,12488,9710em13494,9446v-12,-43,3,-64,-53,-80c13412,9358,13366,9366,13335,9366v-8,55,-18,39,-26,80c13285,9571,13278,9903,13335,9975v31,40,113,36,159,26c13544,9990,13608,9977,13653,9948v37,-24,32,-76,52,-105c13733,9803,13748,9775,13785,9737v26,-26,46,-93,53,-106c13859,9591,13886,9540,13917,9499v11,-14,45,-35,79,-27c14076,9491,14027,9514,14049,9578v23,67,41,151,53,212c14117,9868,14079,9824,14129,9763v25,-31,54,-87,79,-132c14227,9597,14279,9596,14314,9604v35,8,71,42,79,80c14403,9734,14409,9771,14420,9816v,9,,18,,27c14440,9783,14438,9682,14473,9631v13,-18,96,-175,132,-185c14668,9428,14738,9451,14764,9472v51,41,29,131,53,185c14838,9702,14852,9744,14870,9790e" filled="f" strokeweight="1.5pt">
            <v:stroke endcap="round"/>
            <v:path shadowok="f" o:extrusionok="f" fillok="f" insetpenok="f"/>
            <o:lock v:ext="edit" rotation="t" aspectratio="t" verticies="t" text="t" shapetype="t"/>
            <o:ink i="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" annotation="t"/>
          </v:shape>
        </w:pict>
      </w:r>
    </w:p>
    <w:p w:rsidR="00F4429D" w:rsidRDefault="00F4429D">
      <w:pPr>
        <w:jc w:val="center"/>
        <w:rPr>
          <w:sz w:val="28"/>
          <w:szCs w:val="28"/>
        </w:rPr>
      </w:pPr>
    </w:p>
    <w:p w:rsidR="00F4429D" w:rsidRDefault="00F4429D">
      <w:pPr>
        <w:spacing w:line="360" w:lineRule="auto"/>
        <w:jc w:val="center"/>
        <w:rPr>
          <w:b/>
          <w:sz w:val="28"/>
          <w:szCs w:val="28"/>
        </w:rPr>
      </w:pPr>
    </w:p>
    <w:p w:rsidR="00F4429D" w:rsidRDefault="00F4429D"/>
    <w:p w:rsidR="001827EB" w:rsidRDefault="001827EB"/>
    <w:p w:rsidR="001827EB" w:rsidRDefault="001827EB"/>
    <w:p w:rsidR="00F4429D" w:rsidRDefault="00F4429D">
      <w:pPr>
        <w:rPr>
          <w:sz w:val="32"/>
          <w:szCs w:val="32"/>
        </w:rPr>
      </w:pPr>
    </w:p>
    <w:p w:rsidR="00F47338" w:rsidRDefault="00F47338">
      <w:pPr>
        <w:rPr>
          <w:sz w:val="32"/>
          <w:szCs w:val="32"/>
        </w:rPr>
      </w:pPr>
    </w:p>
    <w:p w:rsidR="00BC1CC7" w:rsidRDefault="00BC1CC7">
      <w:pPr>
        <w:pStyle w:val="Ttulo2"/>
        <w:rPr>
          <w:sz w:val="24"/>
        </w:rPr>
      </w:pPr>
    </w:p>
    <w:p w:rsidR="00BC1CC7" w:rsidRDefault="00BC1CC7">
      <w:pPr>
        <w:pStyle w:val="Ttulo2"/>
        <w:rPr>
          <w:sz w:val="24"/>
        </w:rPr>
      </w:pPr>
    </w:p>
    <w:p w:rsidR="00F4429D" w:rsidRPr="00767461" w:rsidRDefault="00160B27">
      <w:pPr>
        <w:pStyle w:val="Ttulo2"/>
        <w:rPr>
          <w:sz w:val="24"/>
        </w:rPr>
      </w:pPr>
      <w:r>
        <w:rPr>
          <w:noProof/>
          <w:sz w:val="24"/>
          <w:lang w:eastAsia="pt-BR"/>
        </w:rPr>
        <w:pict>
          <v:shape id="_x0000_s1176" style="position:absolute;left:0;text-align:left;margin-left:288.45pt;margin-top:11.05pt;width:12.05pt;height:103.5pt;z-index:251672064" coordorigin="13176,14261" coordsize="425,3652" path="m13335,14288v,345,-7,690,26,1031c13444,16167,13361,17059,13361,17912v-21,-24,-74,-70,-79,-79c13262,17796,13257,17769,13229,17727v-14,-22,-37,-53,-53,-79em13361,17833v37,,86,14,106,-27c13490,17759,13487,17754,13547,17754v,-27,,-36,26,-27em13335,14261v-22,30,-64,72,-79,106c13237,14409,13222,14455,13203,14499v,9,,18,,27em13388,14367v36,,86,-14,106,26c13517,14438,13502,14453,13547,14499v40,41,53,50,53,10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" annotation="t"/>
          </v:shape>
        </w:pict>
      </w:r>
      <w:r w:rsidR="00F4429D" w:rsidRPr="00767461">
        <w:rPr>
          <w:sz w:val="24"/>
        </w:rPr>
        <w:t>ROBÔ</w:t>
      </w:r>
      <w:proofErr w:type="gramStart"/>
      <w:r w:rsidR="00F4429D" w:rsidRPr="00767461">
        <w:rPr>
          <w:sz w:val="24"/>
        </w:rPr>
        <w:t xml:space="preserve">  </w:t>
      </w:r>
      <w:proofErr w:type="gramEnd"/>
      <w:r w:rsidR="00F4429D" w:rsidRPr="00767461">
        <w:rPr>
          <w:sz w:val="24"/>
        </w:rPr>
        <w:t>ASPIRADOR DE PÓ</w:t>
      </w:r>
    </w:p>
    <w:p w:rsidR="00F4429D" w:rsidRDefault="00160B27" w:rsidP="001827EB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pt-BR"/>
        </w:rPr>
        <w:pict>
          <v:shape id="_x0000_s1174" style="position:absolute;left:0;text-align:left;margin-left:62.7pt;margin-top:12.25pt;width:51.8pt;height:41.25pt;z-index:251670016" coordorigin="5212,14790" coordsize="1827,1456" path="m5398,15081v,-37,14,-85,-27,-106c5332,14955,5265,14979,5239,15002v-41,36,-27,80,-27,132c5212,15237,5205,15182,5265,15214v49,27,70,26,133,26c5451,15240,5487,15232,5530,15266v36,29,64,33,79,80c5627,15402,5619,15518,5583,15558v-39,44,-18,52,-80,52c5447,15610,5450,15576,5450,15531v,-85,17,-160,27,-238c5489,15198,5502,15093,5530,15002v15,-47,44,-88,53,-106c5594,14875,5583,14815,5583,14790v-104,,-86,28,-159,80c5394,14891,5398,14871,5398,14923em6085,15108v-63,,-138,-16,-185,26c5858,15172,5847,15186,5847,15240v,103,-28,255,27,344c5896,15620,5941,15659,5980,15663v66,7,105,-9,158,-26c6165,15637,6174,15637,6165,15610em6324,15452v41,,69,6,79,53c6426,15610,6425,15742,6429,15849v2,52,,105,,158c6445,15929,6441,15849,6456,15769v14,-75,57,-156,106,-211c6588,15531,6597,15522,6615,15505v39,78,36,173,53,264c6692,15901,6712,16033,6720,16166v3,48,-4,40,27,79c6747,16098,6754,15963,6773,15822v10,-74,26,-92,53,-159c6846,15613,6808,15610,6879,15610v87,,36,22,53,106c6953,15821,6993,15927,7011,16034v9,51,16,62,27,10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" annotation="t"/>
          </v:shape>
        </w:pict>
      </w:r>
      <w:r>
        <w:rPr>
          <w:b/>
          <w:bCs/>
          <w:noProof/>
          <w:sz w:val="32"/>
          <w:lang w:eastAsia="pt-BR"/>
        </w:rPr>
        <w:pict>
          <v:shape id="_x0000_s1177" style="position:absolute;left:0;text-align:left;margin-left:316.2pt;margin-top:20.5pt;width:12.8pt;height:35.3pt;z-index:251673088" coordorigin="14155,15081" coordsize="451,1245" path="m14473,15108v,-74,4,93,,106c14449,15298,14385,15357,14340,15425v-44,66,-74,124,-105,185c14212,15655,14110,15694,14155,15716v39,19,143,17,185,27c14399,15757,14447,15752,14499,15769v9,,18,,27,em14526,15319v,178,-16,359,26,530c14581,15967,14579,16072,14579,16193v,59,26,75,26,132e" filled="f" strokeweight="1.5pt">
            <v:stroke endcap="round"/>
            <v:path shadowok="f" o:extrusionok="f" fillok="f" insetpenok="f"/>
            <o:lock v:ext="edit" rotation="t" aspectratio="t" verticies="t" text="t" shapetype="t"/>
            <o:ink i="ALIBHQImYgEgAGgMAAAAAADAAAAAAAAARljPVIrml8VPjwb4utLhmyIDHWQFFEYAAAAASBVFNRsC&#10;AK3/RjUbAgCt/1cNAAAABQILZRkUMggArBUCF9QwQjMIAIAMAj6NMEIRq6rTQQooHIL+DKv4MrFL&#10;LJUuEWUAgv4Na/g13IAsstCUSgoAESAw/UIyzzTQAQoiEIL+DLv4MvBFEoCC/g2r+DaYwspaAAo/&#10;QCPTwZh7TPA6AP==&#10;" annotation="t"/>
          </v:shape>
        </w:pict>
      </w:r>
      <w:r>
        <w:rPr>
          <w:b/>
          <w:bCs/>
          <w:noProof/>
          <w:sz w:val="32"/>
          <w:lang w:eastAsia="pt-BR"/>
        </w:rPr>
        <w:pict>
          <v:shape id="_x0000_s1181" style="position:absolute;left:0;text-align:left;margin-left:450.45pt;margin-top:22.75pt;width:51pt;height:39.8pt;z-index:251677184" coordorigin="18891,15161" coordsize="1800,1403" path="m19050,15954v,-159,,-317,,-476c19050,15716,19050,15955,19050,16193v-53,,-106,,-159,c18899,16216,18933,16240,18971,16219v34,-19,81,5,105,-26c19076,16184,19076,16175,19076,16166em19315,16166v,90,-20,154,-27,238c19284,16456,19288,16510,19288,16563em19473,15372v,115,,229,,344c19500,15716,19526,15716,19553,15716v10,-30,36,-48,79,-53c19679,15658,19707,15665,19711,15716v,18,,35,,53c19752,15783,19738,15801,19738,15849v,88,,176,,264c19697,16127,19716,16140,19659,16140v-48,,-66,14,-80,-27em19473,15346v33,-57,65,-100,106,-132c19622,15180,19645,15209,19685,15187v9,-9,17,-17,26,-26em20161,15663v-53,,-105,,-158,c20003,15712,19981,15726,19976,15769v-7,60,,125,,185c20011,15966,20018,15990,20029,16034v26,,53,,79,c20108,16007,20108,15998,20135,16007em20267,15663v46,,64,6,79,53c20366,15778,20346,15887,20346,15954v,87,,-101,,-105c20346,15807,20329,15775,20373,15769v34,-4,28,-20,53,-53c20454,15726,20475,15736,20479,15769v3,25,,54,,80c20514,15825,20505,15796,20505,15743v,-11,20,-127,27,-133c20556,15590,20566,15584,20611,15584v27,,35,,53,c20664,15644,20674,15668,20690,15716v13,41,,118,,159e" filled="f" strokeweight="1.5pt">
            <v:stroke endcap="round"/>
            <v:path shadowok="f" o:extrusionok="f" fillok="f" insetpenok="f"/>
            <o:lock v:ext="edit" rotation="t" aspectratio="t" verticies="t" text="t" shapetype="t"/>
            <o:ink i="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" annotation="t"/>
          </v:shape>
        </w:pict>
      </w:r>
      <w:r>
        <w:rPr>
          <w:b/>
          <w:bCs/>
          <w:noProof/>
          <w:sz w:val="32"/>
          <w:lang w:eastAsia="pt-BR"/>
        </w:rPr>
        <w:pict>
          <v:shape id="_x0000_s1183" style="position:absolute;left:0;text-align:left;margin-left:-69.3pt;margin-top:16.75pt;width:42pt;height:24.05pt;z-index:251679232" coordorigin="556,14949" coordsize="1482,848" path="m556,14975v13,-39,32,-26,79,-26c671,14949,721,14935,741,14975v20,40,17,296,-27,318c676,15312,665,15336,635,15346v-57,-20,-14,-38,,-80c648,15227,667,15240,714,15240v54,,57,-5,80,26c832,15317,847,15274,847,15346v,42,26,33,26,106c873,15516,907,15766,847,15796v-46,23,-178,4,-212,-27c612,15746,603,15733,609,15769em1191,15266v-27,,-35,,-53,c1130,15298,1119,15314,1111,15346v-39,13,-26,32,-26,79c1085,15496,1085,15566,1085,15637v37,12,26,47,79,53c1206,15695,1301,15706,1323,15663v,-9,,-17,,-26em1376,15266v28,10,49,20,53,53c1434,15361,1448,15392,1455,15425v15,70,-12,155,53,212c1531,15657,1535,15699,1535,15663v,-114,,-211,26,-317c1562,15344,1585,15269,1588,15266v38,-31,97,16,105,27c1730,15342,1713,15435,1746,15478v19,25,27,-3,27,53c1773,15619,1773,15428,1773,15425v,-63,16,-108,26,-159c1810,15210,1811,15168,1879,15161v34,-4,70,,105,c1984,15230,2006,15279,2011,15346v,26,,35,26,26e" filled="f" strokeweight="1.5pt">
            <v:stroke endcap="round"/>
            <v:path shadowok="f" o:extrusionok="f" fillok="f" insetpenok="f"/>
            <o:lock v:ext="edit" rotation="t" aspectratio="t" verticies="t" text="t" shapetype="t"/>
            <o:ink i="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" annotation="t"/>
          </v:shape>
        </w:pict>
      </w:r>
    </w:p>
    <w:p w:rsidR="00F4429D" w:rsidRDefault="00160B27" w:rsidP="001827EB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pt-BR"/>
        </w:rPr>
        <w:pict>
          <v:shape id="_x0000_s1175" style="position:absolute;left:0;text-align:left;margin-left:226.2pt;margin-top:10.9pt;width:.8pt;height:51pt;z-index:251671040" coordorigin="10980,15716" coordsize="28,1800" path="m11007,15716v,491,54,1029,-27,1508c10964,17315,10980,17422,10980,17515e" filled="f" strokeweight="1.5pt">
            <v:stroke endcap="round"/>
            <v:path shadowok="f" o:extrusionok="f" fillok="f" insetpenok="f"/>
            <o:lock v:ext="edit" rotation="t" aspectratio="t" verticies="t" text="t" shapetype="t"/>
            <o:ink i="AJEBHQMIjAEBIABoDAAAAAAAwAAAAAAAAEZYz1SK5pfFT48G+LrS4ZsiAx1kBRRGAAAAAEgVRTUb&#10;AgCt/0Y1GwIArf9XDQAAAAUCC2UZFDIIAKwVAhfUMEIzCACADAI+jTBCEauq00EKKiiC/giT+CJQ&#10;AAAAsACC/g4j+DhUVcssWyxUogVKAAo/QCNBAlPjTPA6AP==&#10;" annotation="t"/>
          </v:shape>
        </w:pict>
      </w:r>
      <w:r>
        <w:rPr>
          <w:b/>
          <w:bCs/>
          <w:noProof/>
          <w:sz w:val="32"/>
          <w:lang w:eastAsia="pt-BR"/>
        </w:rPr>
        <w:pict>
          <v:shape id="_x0000_s1178" style="position:absolute;left:0;text-align:left;margin-left:343.2pt;margin-top:7.9pt;width:65.3pt;height:42.8pt;z-index:251674112" coordorigin="15108,15610" coordsize="2303,1510" path="m15293,15901v-44,,-88,,-132,c15149,15938,15124,15933,15108,15981v-23,71,,189,,264c15151,16245,15193,16252,15214,16298v,9,,18,,27c15255,16335,15272,16351,15319,16351v27,,35,,53,em15240,15928v10,-30,19,-49,53,-53c15361,15867,15436,15875,15505,15875v,55,9,91,-27,132c15450,16039,15444,16093,15399,16113v-39,17,-48,49,-80,53c15293,16166,15284,16166,15266,16166em15875,15849v-53,,-106,,-159,c15716,15894,15709,15903,15690,15928v-14,18,-20,100,-27,106c15625,16065,15632,16103,15690,16140v48,31,79,26,132,26c15881,16166,15902,16153,15928,16140v16,-8,61,,79,c16007,16201,16017,16245,15981,16272v-34,25,-92,48,-132,53c15797,16331,15786,16319,15743,16351em16298,15928v-16,22,-10,30,-26,53c16302,15962,16328,15927,16351,15954v34,40,50,217,53,265c16417,16412,16419,16608,16431,16801v6,102,20,191,26,291c16457,17101,16457,17110,16457,17119v-13,-175,-74,-332,-106,-503c16312,16409,16290,16189,16272,15981v-3,-32,-29,-296,26,-318c16343,15645,16413,15657,16457,15637v46,-22,51,-24,106,-27c16589,15610,16598,15610,16616,15610v11,100,26,188,26,291c16642,15989,16656,16117,16616,16166v-28,35,-41,24,-106,27c16484,16194,16457,16193,16431,16193em17251,15796v-7,-56,-17,-131,-80,-159c17104,15607,17014,15640,16986,15690v-43,76,-106,153,-132,238c16840,15975,16912,16072,16933,16113v35,70,88,146,133,212c17090,16349,17095,16357,17119,16351v52,-27,26,-86,52,-106c17197,16224,17211,16118,17224,16060v15,-67,43,-143,53,-211c17277,15776,17274,15755,17304,15716v,-65,,58,,80c17304,15885,17317,15927,17357,16007v24,47,48,112,53,159c17410,16175,17410,16184,17410,16193e" filled="f" strokeweight="1.5pt">
            <v:stroke endcap="round"/>
            <v:path shadowok="f" o:extrusionok="f" fillok="f" insetpenok="f"/>
            <o:lock v:ext="edit" rotation="t" aspectratio="t" verticies="t" text="t" shapetype="t"/>
            <o:ink i="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" annotation="t"/>
          </v:shape>
        </w:pict>
      </w:r>
      <w:r>
        <w:rPr>
          <w:b/>
          <w:bCs/>
          <w:noProof/>
          <w:sz w:val="32"/>
          <w:lang w:eastAsia="pt-BR"/>
        </w:rPr>
        <w:pict>
          <v:shape id="_x0000_s1179" style="position:absolute;left:0;text-align:left;margin-left:418.2pt;margin-top:7.9pt;width:11.25pt;height:29.25pt;z-index:251675136" coordorigin="17754,15610" coordsize="397,1033" path="m18098,15743v,-47,-7,-53,-27,-80c18038,15619,18016,15610,17965,15610v-58,,-88,13,-132,53c17789,15703,17780,15741,17780,15796v,42,-26,33,-26,105c17754,16008,17757,16094,17780,16193v6,27,4,91,26,105c17835,16317,17873,16325,17912,16325v66,,135,14,186,-27c18143,16262,18105,16261,18150,16245em17992,16378v,88,,176,,264e" filled="f" strokeweight="1.5pt">
            <v:stroke endcap="round"/>
            <v:path shadowok="f" o:extrusionok="f" fillok="f" insetpenok="f"/>
            <o:lock v:ext="edit" rotation="t" aspectratio="t" verticies="t" text="t" shapetype="t"/>
            <o:ink i="ALMBHQIiUgEgAGgMAAAAAADAAAAAAAAARljPVIrml8VPjwb4utLhmyIDHWQFFEYAAAAASBVFNRsC&#10;AK3/RjUbAgCt/1cNAAAABQILZRkUMggArBUCF9QwQjMIAIAMAj6NMEIRq6rTQQouKoL+EPP4Q9WU&#10;FhCwEqWCVKsAgv4OK/g41KQQlLIlKLKCkAo/QCNgQcdDTPA6AAodC4L+ENP4Q1AAgv4O6/g7kAAK&#10;ABEgsJjFOc800AE=&#10;" annotation="t"/>
          </v:shape>
        </w:pict>
      </w:r>
      <w:r>
        <w:rPr>
          <w:b/>
          <w:bCs/>
          <w:noProof/>
          <w:sz w:val="32"/>
          <w:lang w:eastAsia="pt-BR"/>
        </w:rPr>
        <w:pict>
          <v:shape id="_x0000_s1180" style="position:absolute;left:0;text-align:left;margin-left:439.95pt;margin-top:21.4pt;width:2.25pt;height:1.55pt;z-index:251676160" coordorigin="18521,16087" coordsize="80,54" path="m18600,16087v-9,,-17,,-26,c18563,16120,18554,16129,18521,16140e" filled="f" strokeweight="1.5pt">
            <v:stroke endcap="round"/>
            <v:path shadowok="f" o:extrusionok="f" fillok="f" insetpenok="f"/>
            <o:lock v:ext="edit" rotation="t" aspectratio="t" verticies="t" text="t" shapetype="t"/>
            <o:ink i="AIMBHQIKCAEgAGgMAAAAAADAAAAAAAAARljPVIrml8VPjwb4utLhmyIDHWQFFEYAAAAASBVFNRsC&#10;AK3/RjUbAgCt/1cNAAAABQILZRkUMggArBUCF9QwQjMIAIAMAj6NMEIRq6rTQQodBoL+EYv4Rlll&#10;gv4Ok/g6WWUKABEg0OprOs800AE=&#10;" annotation="t"/>
          </v:shape>
        </w:pict>
      </w:r>
      <w:r>
        <w:rPr>
          <w:b/>
          <w:bCs/>
          <w:noProof/>
          <w:sz w:val="32"/>
          <w:lang w:eastAsia="pt-BR"/>
        </w:rPr>
        <w:pict>
          <v:shape id="_x0000_s1182" style="position:absolute;left:0;text-align:left;margin-left:-83.55pt;margin-top:16.9pt;width:308.25pt;height:24.05pt;z-index:251678208" coordorigin="53,15928" coordsize="10875,848" path="m10927,16484v-291,,-600,7,-873,-27c9971,16447,9871,16425,9790,16404v-72,-19,-143,-40,-212,-53c9510,16338,9433,16335,9366,16325v-95,-14,-198,-22,-291,-27c8912,16289,8756,16307,8599,16325v-150,18,-295,24,-450,26c7995,16353,7915,16355,7805,16404v,9,,18,,27c7631,16329,7477,16237,7276,16166v-248,-87,-482,-122,-741,-132c6224,16023,5915,16040,5609,16007v-112,-12,-198,-24,-317,-26c5137,15979,5032,16004,4895,16034v-159,35,-347,112,-503,132c4222,16188,4057,16159,3889,16193v-153,31,-331,41,-476,79c3306,16300,3249,16342,3122,16351v-259,18,-542,15,-794,27c1965,16395,1602,16398,1244,16404v-397,6,-794,,-1191,em2725,15928v,197,-4,389,27,582c2762,16569,2774,16638,2778,16695v,44,,53,,80e" filled="f" strokeweight="1.5pt">
            <v:stroke endcap="round"/>
            <v:path shadowok="f" o:extrusionok="f" fillok="f" insetpenok="f"/>
            <o:lock v:ext="edit" rotation="t" aspectratio="t" verticies="t" text="t" shapetype="t"/>
            <o:ink i="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" annotation="t"/>
          </v:shape>
        </w:pict>
      </w:r>
    </w:p>
    <w:p w:rsidR="00F4429D" w:rsidRDefault="00160B27" w:rsidP="001827EB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pt-BR"/>
        </w:rPr>
        <w:pict>
          <v:shape id="_x0000_s1032" style="position:absolute;left:0;text-align:left;margin-left:223.6pt;margin-top:8.95pt;width:.05pt;height:.8pt;z-index:251594240" coordorigin="10888,14349" coordsize="1,28" path="m10888,14376v,-9,,-18,,-27em10888,14376r,e" filled="f" strokeweight="1pt">
            <v:stroke endcap="round"/>
            <v:path shadowok="f" o:extrusionok="f" fillok="f" insetpenok="f"/>
            <o:lock v:ext="edit" rotation="t" aspectratio="t" verticies="t" text="t" shapetype="t"/>
            <o:ink i="AMEBHQICBAEgAGgMAAAAAADAAAAAAAAARljPVIrml8VPjwb4utLhmyIDHWQFFEYAAAAASBVFIxsC&#10;OYsARiMbAjmLAFcNAAAABQM4C2UZITIJAP7lAQEvxh5FMwkA3o8BAVXHHkU4CQD+/wMAAAAAABUM&#10;KR1All8NQAAAADcAAJC5CikGgv6GI/oYkIX4hhviGHYfDIfkfuM/v9A4PzgQAAoAESAweodE5//N&#10;AQoWAQ5FSA5lsAtsAAoAESDA8JlE5//NAf==&#10;" annotation="t"/>
          </v:shape>
        </w:pict>
      </w:r>
    </w:p>
    <w:p w:rsidR="00F4429D" w:rsidRDefault="00160B27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pt-BR"/>
        </w:rPr>
        <w:pict>
          <v:shape id="_x0000_s1089" style="position:absolute;left:0;text-align:left;margin-left:46.45pt;margin-top:7pt;width:101.35pt;height:59.3pt;z-index:251620864" coordorigin="4639,14929" coordsize="3576,2093" path="m4982,16096v-58,,-84,-2,-132,26c4805,16148,4746,16181,4717,16228v-36,58,-74,93,-78,159c4633,16490,4619,16566,4693,16626v58,47,109,73,184,77c4942,16707,5008,16713,5036,16677v24,-24,34,-28,28,-51em4904,16149v,-27,,-36,-27,-27c4989,16122,5089,16122,5194,16096v31,-8,75,13,81,26c5302,16176,5221,16228,5194,16255v-73,73,-148,115,-239,159c4891,16445,4841,16440,4771,16440v-61,,-47,-30,-54,-79em5673,16016v68,,-48,-4,-55,c5581,16036,5551,16079,5513,16096v-41,18,-48,42,-79,53c5482,16149,5497,16170,5540,16175v36,4,76,23,78,53c5623,16296,5634,16390,5591,16440v-46,54,-112,117,-184,133c5331,16590,5311,16575,5275,16520em6016,15963v43,29,74,41,79,80c6102,16095,6131,16147,6149,16202v39,116,56,227,78,344c6250,16666,6250,16799,6282,16915v13,48,18,95,51,106em6149,16069v-12,-28,-48,-95,-27,-132c6145,15896,6217,15899,6254,15884v54,-22,54,-27,106,-27c6360,15903,6375,15960,6333,15990v-59,42,-130,52,-184,79c6125,16093,6119,16102,6095,16096em7023,15619v-36,,-72,,-108,c6915,15543,6910,15591,6863,15565v-26,-14,-68,-47,-105,-26c6706,15568,6715,15576,6677,15619v-29,33,-66,67,-79,106c6584,15765,6571,15785,6571,15831v,49,-7,69,27,106c6634,15976,6680,15963,6731,15963v52,,126,-32,159,-79c6923,15837,6937,15794,6969,15751v,65,31,54,54,106c7039,15893,7055,15957,7075,15990v19,32,58,72,78,79em7551,15300v-10,-30,-37,-48,-79,-53c7415,15241,7413,15262,7391,15274v-30,16,-69,37,-78,79c7299,15416,7286,15473,7286,15539v,43,-23,135,27,159c7355,15719,7414,15689,7445,15672v83,-44,131,-63,187,-133c7662,15506,7674,15491,7684,15459em7578,15804v21,68,27,94,27,159c7605,16028,7578,16184,7632,16202em7789,15062v,59,14,129,27,185c7833,15318,7835,15425,7870,15486v18,32,92,88,133,53c8071,15480,8128,15358,8160,15274v39,-105,54,-182,54,-292c8214,14915,8158,14929,8108,14929v-55,,-74,1,-105,27e" filled="f" strokeweight="1pt">
            <v:stroke endcap="round"/>
            <v:path shadowok="f" o:extrusionok="f" fillok="f" insetpenok="f"/>
            <o:lock v:ext="edit" rotation="t" aspectratio="t" verticies="t" text="t" shapetype="t"/>
            <o:ink i="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" annotation="t"/>
          </v:shape>
        </w:pict>
      </w:r>
    </w:p>
    <w:p w:rsidR="00F4429D" w:rsidRDefault="00160B27" w:rsidP="00766271">
      <w:pPr>
        <w:pStyle w:val="Corpodetexto"/>
        <w:ind w:left="4559"/>
        <w:jc w:val="both"/>
        <w:rPr>
          <w:bCs/>
        </w:rPr>
      </w:pPr>
      <w:r>
        <w:rPr>
          <w:bCs/>
          <w:noProof/>
          <w:lang w:eastAsia="pt-BR"/>
        </w:rPr>
        <w:pict>
          <v:shape id="_x0000_s1090" style="position:absolute;left:0;text-align:left;margin-left:62.95pt;margin-top:19.4pt;width:93.1pt;height:58.6pt;z-index:251621888" coordorigin="5221,16016" coordsize="3284,2067" path="m5434,17631v23,-24,31,-29,25,-53c5398,17578,5401,17599,5353,17631v-52,35,-84,20,-105,80c5248,17737,5248,17746,5221,17737v50,38,93,27,159,27c5465,17764,5608,17736,5673,17790v42,34,27,93,,133c5645,17965,5558,18005,5513,18029v-67,35,-83,53,-160,53c5288,18082,5282,18025,5275,17976em5830,17392v86,,68,-3,105,53c5974,17504,5967,17513,5989,17578v23,68,27,112,27,186c6016,17773,6016,17781,6016,17790em5697,17048v,-35,,-71,,-106em6068,17154v58,94,54,105,54,212c6122,17433,6149,17482,6149,17551v,39,-1,136,24,107c6196,17632,6166,17608,6149,17578v-25,-45,-27,-51,-27,-106c6122,17410,6152,17417,6173,17366v13,-30,35,-48,81,-53c6307,17307,6312,17312,6333,17339v38,49,27,96,27,159c6360,17534,6360,17569,6360,17605v19,-13,46,-88,54,-133c6424,17414,6414,17339,6439,17286v18,-39,63,-66,81,-106c6538,17140,6583,17123,6598,17101v,-27,,-36,27,-27c6645,17081,6689,17121,6704,17154v16,36,47,97,54,132c6763,17308,6770,17433,6782,17445v27,,36,,27,27em6836,16942v80,19,57,66,79,132c6943,17158,6972,17229,6996,17313v33,116,42,253,52,371c7057,17791,7044,17884,7075,17976v,26,,35,,53em6942,17101v,-70,-16,-159,27,-212c7001,16850,7060,16846,7102,16809v13,-12,83,-52,105,-26c7229,16809,7234,16876,7234,16915v,52,-1,116,-27,159c7180,17119,7149,17127,7102,17127v-27,,-36,,-54,em7234,16043v42,-14,12,-13,52,-27c7314,16052,7360,16127,7367,16175v18,126,21,271,24,398c7395,16731,7391,16890,7391,17048em7632,16573v38,13,25,31,25,77c7657,16760,7625,16926,7684,17021v22,36,32,75,78,80c7816,17107,7884,17092,7922,17048v27,-53,36,-71,54,-106em7657,16467v44,-19,89,-48,132,-53c7823,16410,7882,16461,7895,16493v19,45,81,95,54,157c7934,16684,7848,16701,7816,16703v-61,4,-123,,-184,em8371,16361v,-27,,-35,,-53c8297,16308,8249,16314,8187,16334v-44,14,-74,28,-79,80c8104,16454,8116,16484,8160,16493v61,13,126,32,187,53c8367,16553,8497,16590,8504,16599v36,45,-28,91,-52,104c8355,16758,8299,16804,8187,16809v-53,2,-107,,-160,e" filled="f" strokeweight="1pt">
            <v:stroke endcap="round"/>
            <v:path shadowok="f" o:extrusionok="f" fillok="f" insetpenok="f"/>
            <o:lock v:ext="edit" rotation="t" aspectratio="t" verticies="t" text="t" shapetype="t"/>
            <o:ink i="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" annotation="t"/>
          </v:shape>
        </w:pict>
      </w:r>
      <w:r>
        <w:rPr>
          <w:bCs/>
          <w:noProof/>
          <w:lang w:eastAsia="pt-BR"/>
        </w:rPr>
        <w:pict>
          <v:shape id="_x0000_s1091" style="position:absolute;left:0;text-align:left;margin-left:180pt;margin-top:34.4pt;width:43.6pt;height:16.5pt;z-index:251622912" coordorigin="9351,16546" coordsize="1538,582" path="m9351,16809v259,,588,50,823,-26c10345,16728,10591,16825,10729,16756v27,,36,,,em10677,16573v-14,-41,-32,-27,-81,-27c10610,16603,10636,16600,10677,16626v35,22,77,58,106,77c10825,16731,10839,16777,10861,16809v20,30,57,78,,106c10823,16934,10772,16951,10729,16968v-54,22,-118,67,-160,106c10533,17107,10537,17140,10517,17101e" filled="f" strokeweight="1pt">
            <v:stroke endcap="round"/>
            <v:path shadowok="f" o:extrusionok="f" fillok="f" insetpenok="f"/>
            <o:lock v:ext="edit" rotation="t" aspectratio="t" verticies="t" text="t" shapetype="t"/>
            <o:ink i="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" annotation="t"/>
          </v:shape>
        </w:pict>
      </w:r>
      <w:r w:rsidR="00F4429D">
        <w:rPr>
          <w:bCs/>
        </w:rPr>
        <w:t>Trabalho de Co</w:t>
      </w:r>
      <w:r w:rsidR="004E017E">
        <w:rPr>
          <w:bCs/>
        </w:rPr>
        <w:t>nclusão de Curso</w:t>
      </w:r>
      <w:proofErr w:type="gramStart"/>
      <w:r w:rsidR="004E017E">
        <w:rPr>
          <w:bCs/>
        </w:rPr>
        <w:t xml:space="preserve">  </w:t>
      </w:r>
      <w:proofErr w:type="gramEnd"/>
      <w:r w:rsidR="004E017E">
        <w:rPr>
          <w:bCs/>
        </w:rPr>
        <w:t xml:space="preserve">apresentado </w:t>
      </w:r>
      <w:r w:rsidR="00F4429D">
        <w:rPr>
          <w:bCs/>
        </w:rPr>
        <w:t xml:space="preserve"> à Faculdade de Tecnologia de São Bernardo do Campo “Adib Moises Dib” como requisito parcial para a obtenção do título  de Tecnólogo (a) em Automação Industrial.</w:t>
      </w:r>
    </w:p>
    <w:p w:rsidR="00F4429D" w:rsidRDefault="00F4429D">
      <w:pPr>
        <w:pStyle w:val="Corpodetexto"/>
        <w:ind w:left="4559"/>
        <w:jc w:val="both"/>
        <w:rPr>
          <w:bCs/>
        </w:rPr>
      </w:pPr>
    </w:p>
    <w:p w:rsidR="00F4429D" w:rsidRDefault="00F4429D">
      <w:pPr>
        <w:pStyle w:val="Corpodetexto"/>
        <w:ind w:left="4559"/>
        <w:jc w:val="both"/>
        <w:rPr>
          <w:sz w:val="32"/>
        </w:rPr>
      </w:pPr>
      <w:r>
        <w:rPr>
          <w:bCs/>
        </w:rPr>
        <w:t>Orientador: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Professor Me. Fulano de Tal</w:t>
      </w:r>
    </w:p>
    <w:p w:rsidR="00F4429D" w:rsidRDefault="00F4429D">
      <w:pPr>
        <w:rPr>
          <w:sz w:val="32"/>
        </w:rPr>
      </w:pPr>
    </w:p>
    <w:p w:rsidR="00F4429D" w:rsidRDefault="00F4429D">
      <w:pPr>
        <w:rPr>
          <w:sz w:val="32"/>
        </w:rPr>
      </w:pPr>
    </w:p>
    <w:p w:rsidR="00F4429D" w:rsidRDefault="00F4429D" w:rsidP="00593968">
      <w:pPr>
        <w:pStyle w:val="Ttulo1"/>
        <w:numPr>
          <w:ilvl w:val="0"/>
          <w:numId w:val="0"/>
        </w:numPr>
        <w:spacing w:line="480" w:lineRule="auto"/>
        <w:ind w:left="432" w:hanging="432"/>
        <w:jc w:val="left"/>
        <w:rPr>
          <w:b/>
          <w:bCs/>
        </w:rPr>
      </w:pPr>
    </w:p>
    <w:p w:rsidR="00593968" w:rsidRDefault="00593968" w:rsidP="00593968"/>
    <w:p w:rsidR="00593968" w:rsidRDefault="00593968" w:rsidP="00593968"/>
    <w:p w:rsidR="00593968" w:rsidRPr="00593968" w:rsidRDefault="00593968" w:rsidP="00593968"/>
    <w:p w:rsidR="00F4429D" w:rsidRDefault="00F4429D" w:rsidP="000017B8">
      <w:pPr>
        <w:spacing w:line="240" w:lineRule="exact"/>
        <w:jc w:val="center"/>
        <w:rPr>
          <w:bCs/>
        </w:rPr>
      </w:pPr>
      <w:r>
        <w:rPr>
          <w:bCs/>
        </w:rPr>
        <w:t>São Bernardo do Campo - SP</w:t>
      </w:r>
    </w:p>
    <w:p w:rsidR="00767461" w:rsidRDefault="00C019A1" w:rsidP="000017B8">
      <w:pPr>
        <w:spacing w:line="240" w:lineRule="exact"/>
        <w:jc w:val="center"/>
        <w:rPr>
          <w:bCs/>
        </w:rPr>
      </w:pPr>
      <w:r>
        <w:rPr>
          <w:bCs/>
        </w:rPr>
        <w:t>Junho/2013</w:t>
      </w:r>
    </w:p>
    <w:p w:rsidR="00F500BD" w:rsidRDefault="00F500BD" w:rsidP="00FB4A9D">
      <w:pPr>
        <w:jc w:val="center"/>
        <w:rPr>
          <w:bCs/>
        </w:rPr>
      </w:pPr>
    </w:p>
    <w:p w:rsidR="007A26B0" w:rsidRPr="00767461" w:rsidRDefault="00160B27" w:rsidP="00FB4A9D">
      <w:pPr>
        <w:jc w:val="center"/>
        <w:rPr>
          <w:b/>
        </w:rPr>
      </w:pPr>
      <w:r>
        <w:rPr>
          <w:b/>
          <w:noProof/>
          <w:lang w:eastAsia="pt-BR"/>
        </w:rPr>
        <w:lastRenderedPageBreak/>
        <w:pict>
          <v:shape id="_x0000_s1186" style="position:absolute;left:0;text-align:left;margin-left:217.2pt;margin-top:-84.3pt;width:9.8pt;height:84.05pt;z-index:251681280" coordorigin="10663,26" coordsize="345,2965" path="m10874,79v,248,11,502,-26,741c10825,968,10846,1125,10821,1270v-91,537,,1168,,1720c10775,2944,10755,2930,10716,2884v-7,-8,-52,-51,-53,-53c10663,2822,10663,2814,10663,2805em10716,2910v55,,110,10,158,-26c10926,2844,10925,2819,10980,2805em10874,26v,47,-16,65,-26,106c10813,141,10777,172,10769,212v,18,,35,,53c10738,275,10721,300,10716,344v,9,,17,,26em10874,79v9,,18,,27,c10914,156,10951,125,10980,212v14,42,13,10,27,53e" filled="f" strokeweight="1.5pt">
            <v:stroke endcap="round"/>
            <v:path shadowok="f" o:extrusionok="f" fillok="f" insetpenok="f"/>
            <o:lock v:ext="edit" rotation="t" aspectratio="t" verticies="t" text="t" shapetype="t"/>
            <o:ink i="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" annotation="t"/>
          </v:shape>
        </w:pict>
      </w:r>
      <w:r>
        <w:rPr>
          <w:b/>
          <w:noProof/>
          <w:lang w:eastAsia="pt-BR"/>
        </w:rPr>
        <w:pict>
          <v:shape id="_x0000_s1187" style="position:absolute;left:0;text-align:left;margin-left:235.2pt;margin-top:-57.3pt;width:50.25pt;height:27pt;z-index:251682304" coordorigin="11298,979" coordsize="1773,953" path="m11351,1058v13,-53,25,-53,79,-53c11463,1005,11477,979,11536,979v26,,35,,53,c11589,1068,11576,1134,11562,1217v-13,74,-33,147,-79,212c11456,1467,11418,1455,11377,1455v,-64,11,-50,53,-79c11472,1347,11483,1349,11536,1349v26,,35,,53,c11589,1397,11610,1412,11615,1455v5,48,22,86,27,133c11646,1631,11663,1775,11615,1799v-11,6,-98,25,-106,27c11470,1835,11345,1841,11324,1799v-17,-34,-14,-15,-26,-53em12039,1349v-28,,-93,8,-106,27c11914,1405,11906,1443,11906,1482v,80,5,121,27,185c11933,1693,11933,1702,11933,1720v50,,185,24,211,-27c12144,1684,12144,1676,12144,1667em12303,1429v32,-8,48,-19,80,-27c12406,1458,12409,1477,12409,1535v,70,9,122,26,158c12435,1720,12435,1728,12435,1746v30,-20,52,-103,80,-158c12538,1543,12557,1425,12594,1402v18,-11,84,,106,c12700,1467,12709,1508,12726,1561v8,24,,85,,106c12754,1620,12751,1554,12779,1508v8,-12,68,-73,80,-79c12910,1403,12976,1448,12991,1455v57,28,53,33,53,106c13044,1672,13015,1839,13070,1931e" filled="f" strokeweight="1.5pt">
            <v:stroke endcap="round"/>
            <v:path shadowok="f" o:extrusionok="f" fillok="f" insetpenok="f"/>
            <o:lock v:ext="edit" rotation="t" aspectratio="t" verticies="t" text="t" shapetype="t"/>
            <o:ink i="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" annotation="t"/>
          </v:shape>
        </w:pict>
      </w:r>
      <w:r w:rsidR="007A26B0" w:rsidRPr="00767461">
        <w:rPr>
          <w:b/>
        </w:rPr>
        <w:t>ANTONIO DAS TANTAS</w:t>
      </w:r>
    </w:p>
    <w:p w:rsidR="007A26B0" w:rsidRPr="00767461" w:rsidRDefault="007A26B0" w:rsidP="00FB4A9D">
      <w:pPr>
        <w:jc w:val="center"/>
        <w:rPr>
          <w:b/>
        </w:rPr>
      </w:pPr>
      <w:r w:rsidRPr="00767461">
        <w:rPr>
          <w:b/>
        </w:rPr>
        <w:t>JOSÉ MANUEL DANTAS</w:t>
      </w:r>
    </w:p>
    <w:p w:rsidR="007A26B0" w:rsidRPr="00767461" w:rsidRDefault="007A26B0" w:rsidP="00FB4A9D">
      <w:pPr>
        <w:jc w:val="center"/>
        <w:rPr>
          <w:b/>
        </w:rPr>
      </w:pPr>
      <w:r w:rsidRPr="00767461">
        <w:rPr>
          <w:b/>
        </w:rPr>
        <w:t>RÕMULO DA SILVA XAVIER</w:t>
      </w:r>
    </w:p>
    <w:p w:rsidR="007A26B0" w:rsidRPr="00767461" w:rsidRDefault="00160B27" w:rsidP="00FB4A9D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120" style="position:absolute;left:0;text-align:left;margin-left:200.9pt;margin-top:11.45pt;width:25.65pt;height:133.65pt;z-index:251632128" coordsize="513,2673" path="m239,hdc243,155,180,407,342,517v22,33,43,54,75,76c432,636,456,678,483,715v17,49,18,100,29,151c507,1002,513,1209,427,1336v-3,16,-3,33,-10,47c402,1413,361,1468,361,1468v-28,87,18,-42,-38,56c317,1535,320,1551,314,1562v-26,48,-42,61,-75,94c222,1702,203,1734,163,1760v-29,44,-67,78,-94,122c49,1914,39,1952,22,1986,1,2071,,2065,13,2183v1,13,2,27,9,38c33,2238,89,2272,107,2287v44,37,94,89,150,103c342,2518,314,2457,314,2673e" filled="f">
            <v:stroke startarrow="block" endarrow="block"/>
            <v:path arrowok="t"/>
          </v:shape>
        </w:pict>
      </w:r>
      <w:r w:rsidR="007A26B0" w:rsidRPr="00767461">
        <w:rPr>
          <w:b/>
        </w:rPr>
        <w:t>ZEBEDEU FRANCISCO</w:t>
      </w:r>
    </w:p>
    <w:p w:rsidR="00F4429D" w:rsidRDefault="00F4429D">
      <w:pPr>
        <w:spacing w:line="360" w:lineRule="auto"/>
        <w:jc w:val="center"/>
        <w:rPr>
          <w:sz w:val="28"/>
        </w:rPr>
      </w:pPr>
    </w:p>
    <w:p w:rsidR="00F4429D" w:rsidRDefault="00F4429D">
      <w:pPr>
        <w:pStyle w:val="Ttulo2"/>
        <w:rPr>
          <w:sz w:val="28"/>
        </w:rPr>
      </w:pPr>
    </w:p>
    <w:p w:rsidR="00F4429D" w:rsidRDefault="00160B27">
      <w:pPr>
        <w:pStyle w:val="Ttulo2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226.55pt;margin-top:4.9pt;width:180.1pt;height:21.75pt;z-index:25163315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084B6E" w:rsidRDefault="00084B6E">
                  <w:proofErr w:type="gramStart"/>
                  <w:r>
                    <w:t>5cm</w:t>
                  </w:r>
                  <w:proofErr w:type="gramEnd"/>
                </w:p>
              </w:txbxContent>
            </v:textbox>
          </v:shape>
        </w:pict>
      </w:r>
    </w:p>
    <w:p w:rsidR="00F4429D" w:rsidRDefault="00F4429D">
      <w:pPr>
        <w:pStyle w:val="Ttulo2"/>
        <w:rPr>
          <w:sz w:val="28"/>
        </w:rPr>
      </w:pPr>
    </w:p>
    <w:p w:rsidR="00F4429D" w:rsidRDefault="00F4429D" w:rsidP="005D2E78">
      <w:pPr>
        <w:pStyle w:val="Ttulo2"/>
        <w:numPr>
          <w:ilvl w:val="0"/>
          <w:numId w:val="1"/>
        </w:numPr>
        <w:rPr>
          <w:sz w:val="28"/>
        </w:rPr>
      </w:pPr>
    </w:p>
    <w:p w:rsidR="0095150D" w:rsidRDefault="0095150D">
      <w:pPr>
        <w:pStyle w:val="Ttulo2"/>
        <w:rPr>
          <w:b w:val="0"/>
          <w:sz w:val="24"/>
        </w:rPr>
      </w:pPr>
    </w:p>
    <w:p w:rsidR="002D1313" w:rsidRDefault="002D1313" w:rsidP="004D1CFE">
      <w:pPr>
        <w:pStyle w:val="Ttulo2"/>
        <w:numPr>
          <w:ilvl w:val="0"/>
          <w:numId w:val="0"/>
        </w:numPr>
        <w:rPr>
          <w:sz w:val="24"/>
        </w:rPr>
      </w:pPr>
    </w:p>
    <w:p w:rsidR="002D1313" w:rsidRPr="002D1313" w:rsidRDefault="002D1313" w:rsidP="002D1313"/>
    <w:p w:rsidR="00F4429D" w:rsidRPr="00767461" w:rsidRDefault="00160B27" w:rsidP="004D1CFE">
      <w:pPr>
        <w:pStyle w:val="Ttulo2"/>
        <w:numPr>
          <w:ilvl w:val="0"/>
          <w:numId w:val="0"/>
        </w:numPr>
        <w:rPr>
          <w:sz w:val="24"/>
        </w:rPr>
      </w:pPr>
      <w:r>
        <w:rPr>
          <w:noProof/>
          <w:sz w:val="24"/>
          <w:lang w:eastAsia="pt-BR"/>
        </w:rPr>
        <w:pict>
          <v:shape id="_x0000_s1188" style="position:absolute;left:0;text-align:left;margin-left:244.2pt;margin-top:11.8pt;width:87pt;height:1in;z-index:251683328" coordorigin="11615,9948" coordsize="3070,2541" path="m11827,9975v,332,-27,684,26,1005c11882,11158,11856,11368,11880,11536v12,80,13,161,26,238c11920,11859,11922,11958,11933,12039v10,74,19,201,26,238c11965,12311,11986,12382,11986,12383v7,32,,72,,105c11978,12436,11972,12433,11959,12409v-23,-44,-55,-82,-79,-106c11844,12266,11823,12233,11800,12197em12012,12435v11,-41,27,-57,27,-105c12089,12313,12072,12278,12091,12224v15,-42,46,-91,53,-106c12144,12091,12144,12082,12144,12118em11774,9948v-27,38,-26,34,-26,80c11690,10057,11700,10107,11668,10160v-22,37,-48,62,-53,106c11615,10275,11615,10283,11615,10292em11906,9948v35,,71,,106,c12020,9980,12031,9996,12039,10028em12568,10213v-28,68,-90,121,-133,185c12392,10463,12413,10500,12356,10557v-39,39,-10,39,-53,53c12400,10610,12497,10610,12594,10610em12594,10345v,194,,388,,582em13097,10478v-42,10,-59,26,-106,26c12987,10504,12886,10529,12885,10530v-15,19,-46,106,-53,133c12809,10751,12837,10883,12859,10954v13,43,28,74,79,79c12997,11039,13080,11045,13123,11007v34,-30,27,-39,27,-80em13044,10504v56,,88,7,132,-26c13176,10527,13200,10664,13150,10689v-38,19,-41,5,-53,53c13048,10742,13035,10764,12991,10769v-9,,-17,,-26,em13573,10557v-46,,-161,-22,-185,26c13374,10611,13364,10642,13361,10663v-7,51,-6,95,27,132c13400,10809,13474,10846,13494,10821v20,-25,11,-47,53,-52c13581,10765,13619,10769,13653,10769v,72,-9,122,-27,158c13614,10950,13584,10968,13547,10980v-27,,-35,,-53,em13864,10636v43,14,64,103,80,159c13986,10941,13970,11094,13970,11245v,70,19,180,26,211c14012,11526,13996,11623,13996,11695v66,42,27,-98,27,-159c14023,11406,14001,11290,13996,11165v-4,-100,-38,-428,27,-476c14062,10660,14075,10656,14102,10636v38,-28,34,-26,80,-26c14192,10662,14225,10697,14235,10716v16,30,3,117,-27,132c14186,10859,14127,10848,14102,10848em14684,10980v-44,,-88,,-132,c14590,11009,14593,10998,14605,11033e" filled="f" strokeweight="1.5pt">
            <v:stroke endcap="round"/>
            <v:path shadowok="f" o:extrusionok="f" fillok="f" insetpenok="f"/>
            <o:lock v:ext="edit" rotation="t" aspectratio="t" verticies="t" text="t" shapetype="t"/>
            <o:ink i="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" annotation="t"/>
          </v:shape>
        </w:pict>
      </w:r>
      <w:r w:rsidR="00F4429D" w:rsidRPr="00767461">
        <w:rPr>
          <w:sz w:val="24"/>
        </w:rPr>
        <w:t>ROBÔ</w:t>
      </w:r>
      <w:proofErr w:type="gramStart"/>
      <w:r w:rsidR="00F4429D" w:rsidRPr="00767461">
        <w:rPr>
          <w:sz w:val="24"/>
        </w:rPr>
        <w:t xml:space="preserve">  </w:t>
      </w:r>
      <w:proofErr w:type="gramEnd"/>
      <w:r w:rsidR="00F4429D" w:rsidRPr="00767461">
        <w:rPr>
          <w:sz w:val="24"/>
        </w:rPr>
        <w:t>ASPIRADOR DE PÓ</w:t>
      </w:r>
    </w:p>
    <w:p w:rsidR="00F4429D" w:rsidRDefault="00160B27" w:rsidP="00BE642E">
      <w:pPr>
        <w:spacing w:line="360" w:lineRule="auto"/>
        <w:jc w:val="center"/>
      </w:pPr>
      <w:r>
        <w:rPr>
          <w:noProof/>
          <w:lang w:eastAsia="pt-BR"/>
        </w:rPr>
        <w:pict>
          <v:shape id="_x0000_s1189" style="position:absolute;left:0;text-align:left;margin-left:341.7pt;margin-top:2.5pt;width:65.3pt;height:34.5pt;z-index:251684352" coordorigin="15055,10107" coordsize="2303,1218" path="m15134,10716v,-72,15,-128,27,-186c15173,10470,15157,10450,15187,10398v,-73,,88,,106c15187,10567,15208,10604,15214,10663v9,86,,178,,264c15153,10927,15131,10937,15081,10954v-57,19,33,-26,53,-27c15177,10924,15223,10927,15266,10927em15478,10927v,128,7,259,-26,371c15452,11307,15452,11315,15452,11324em15690,10186v,97,,195,,292c15778,10478,15866,10478,15954,10478v,45,-11,40,27,52c15981,10610,15981,10689,15981,10769v-53,,-106,,-159,c15811,10734,15804,10727,15769,10716em15743,10213v14,-60,16,-44,79,-53c15842,10101,15874,10169,15901,10134v,-27,,-36,,em16457,10769v-40,-14,-22,-27,-79,-27c16314,10742,16327,10752,16298,10795v-28,42,-26,54,-26,106c16272,10933,16253,11046,16298,11060v56,18,252,11,265,-27em16642,10901v35,,71,,106,c16748,10961,16770,10937,16775,10980v4,34,,72,,106c16829,11032,16800,11011,16828,10954v19,-39,34,-75,79,-80c16963,10868,16938,10954,16960,10980v18,21,39,88,53,133c17013,11139,17013,11148,17039,11139v,-43,-11,-99,27,-132c17086,10990,17158,10937,17171,10927v32,-24,72,-44,106,-53c17314,10898,17350,10993,17357,11060v3,33,,71,,105e" filled="f" strokeweight="1.5pt">
            <v:stroke endcap="round"/>
            <v:path shadowok="f" o:extrusionok="f" fillok="f" insetpenok="f"/>
            <o:lock v:ext="edit" rotation="t" aspectratio="t" verticies="t" text="t" shapetype="t"/>
            <o:ink i="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" annotation="t"/>
          </v:shape>
        </w:pict>
      </w:r>
    </w:p>
    <w:p w:rsidR="00F4429D" w:rsidRDefault="00F4429D" w:rsidP="005D2E78">
      <w:pPr>
        <w:spacing w:line="360" w:lineRule="auto"/>
      </w:pPr>
    </w:p>
    <w:p w:rsidR="004D1CFE" w:rsidRDefault="004D1CFE" w:rsidP="005D2E78">
      <w:pPr>
        <w:pStyle w:val="Corpodetexto"/>
        <w:spacing w:line="360" w:lineRule="auto"/>
        <w:ind w:left="4559"/>
        <w:jc w:val="both"/>
        <w:rPr>
          <w:bCs/>
        </w:rPr>
      </w:pPr>
    </w:p>
    <w:p w:rsidR="00F4429D" w:rsidRDefault="00F4429D">
      <w:pPr>
        <w:pStyle w:val="Corpodetexto"/>
        <w:ind w:left="4559"/>
        <w:jc w:val="both"/>
        <w:rPr>
          <w:bCs/>
        </w:rPr>
      </w:pPr>
      <w:r>
        <w:rPr>
          <w:bCs/>
        </w:rPr>
        <w:t>Trabalho de Conclusão de Curso</w:t>
      </w:r>
      <w:proofErr w:type="gramStart"/>
      <w:r>
        <w:rPr>
          <w:bCs/>
        </w:rPr>
        <w:t xml:space="preserve"> </w:t>
      </w:r>
      <w:r w:rsidR="00BE461C">
        <w:rPr>
          <w:bCs/>
        </w:rPr>
        <w:t xml:space="preserve"> </w:t>
      </w:r>
      <w:proofErr w:type="gramEnd"/>
      <w:r w:rsidR="00BE461C">
        <w:rPr>
          <w:bCs/>
        </w:rPr>
        <w:t>apresentado</w:t>
      </w:r>
      <w:r>
        <w:rPr>
          <w:bCs/>
        </w:rPr>
        <w:t xml:space="preserve"> à Faculdade de Tecnologia de São Bernardo do Campo “Adib Moises Dib” como requisito parcial para a obtenção do título  de Tecnólogo (a) em Automação Industrial.</w:t>
      </w:r>
    </w:p>
    <w:p w:rsidR="00F4429D" w:rsidRDefault="00F4429D">
      <w:pPr>
        <w:pStyle w:val="Corpodetexto"/>
        <w:ind w:left="4559"/>
        <w:jc w:val="both"/>
      </w:pPr>
      <w:r>
        <w:rPr>
          <w:bCs/>
        </w:rPr>
        <w:t>Orientador: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Professor Me. Fulano de Tal</w:t>
      </w:r>
    </w:p>
    <w:p w:rsidR="00F4429D" w:rsidRDefault="00F4429D"/>
    <w:p w:rsidR="008A2F56" w:rsidRDefault="008A2F56"/>
    <w:p w:rsidR="00F4429D" w:rsidRDefault="0066397D" w:rsidP="0066397D">
      <w:pPr>
        <w:pStyle w:val="Corpodetexto"/>
        <w:spacing w:line="360" w:lineRule="auto"/>
        <w:rPr>
          <w:spacing w:val="30"/>
        </w:rPr>
      </w:pPr>
      <w:r>
        <w:rPr>
          <w:bCs/>
          <w:spacing w:val="30"/>
        </w:rPr>
        <w:t>Trabalho de Conclusão de Curso apresentado e aprovado em:_____/_____/20XX</w:t>
      </w:r>
      <w:r w:rsidR="00F4429D">
        <w:rPr>
          <w:bCs/>
          <w:spacing w:val="30"/>
        </w:rPr>
        <w:t xml:space="preserve"> </w:t>
      </w:r>
    </w:p>
    <w:p w:rsidR="00F4429D" w:rsidRDefault="00F4429D">
      <w:pPr>
        <w:pStyle w:val="Corpodetexto"/>
        <w:rPr>
          <w:spacing w:val="30"/>
        </w:rPr>
      </w:pPr>
    </w:p>
    <w:p w:rsidR="00F4429D" w:rsidRDefault="00F4429D">
      <w:pPr>
        <w:pStyle w:val="Corpodetexto"/>
        <w:rPr>
          <w:spacing w:val="30"/>
        </w:rPr>
      </w:pPr>
      <w:r>
        <w:rPr>
          <w:spacing w:val="30"/>
        </w:rPr>
        <w:t>Banca Examinadora</w:t>
      </w:r>
      <w:r w:rsidR="008A2F56">
        <w:rPr>
          <w:spacing w:val="30"/>
        </w:rPr>
        <w:t>:</w:t>
      </w:r>
    </w:p>
    <w:p w:rsidR="00F4429D" w:rsidRDefault="00F4429D">
      <w:pPr>
        <w:pStyle w:val="Corpodetexto"/>
        <w:rPr>
          <w:spacing w:val="30"/>
        </w:rPr>
      </w:pPr>
    </w:p>
    <w:p w:rsidR="00F4429D" w:rsidRDefault="00F4429D">
      <w:pPr>
        <w:pStyle w:val="Corpodetexto"/>
        <w:rPr>
          <w:spacing w:val="30"/>
        </w:rPr>
      </w:pPr>
    </w:p>
    <w:p w:rsidR="00F4429D" w:rsidRDefault="00160B27">
      <w:pPr>
        <w:pStyle w:val="Corpodetexto"/>
        <w:rPr>
          <w:spacing w:val="30"/>
        </w:rPr>
      </w:pPr>
      <w:r>
        <w:pict>
          <v:line id="_x0000_s1026" style="position:absolute;z-index:251590144" from="0,6.7pt" to="6in,6.7pt" strokeweight=".26mm">
            <v:stroke joinstyle="miter" endcap="square"/>
          </v:line>
        </w:pict>
      </w:r>
      <w:r w:rsidR="00F4429D">
        <w:rPr>
          <w:b/>
          <w:spacing w:val="30"/>
        </w:rPr>
        <w:tab/>
        <w:t xml:space="preserve"> </w:t>
      </w:r>
    </w:p>
    <w:p w:rsidR="00F4429D" w:rsidRDefault="00F4429D">
      <w:pPr>
        <w:pStyle w:val="Corpodetexto"/>
        <w:jc w:val="both"/>
        <w:rPr>
          <w:b/>
          <w:spacing w:val="30"/>
        </w:rPr>
      </w:pPr>
      <w:proofErr w:type="gramStart"/>
      <w:r>
        <w:rPr>
          <w:spacing w:val="30"/>
        </w:rPr>
        <w:t>Prof.</w:t>
      </w:r>
      <w:proofErr w:type="gramEnd"/>
      <w:r>
        <w:rPr>
          <w:spacing w:val="30"/>
        </w:rPr>
        <w:t xml:space="preserve"> Me. Sicrano da Silva, FATEC SBC - Orientador</w:t>
      </w:r>
    </w:p>
    <w:p w:rsidR="00F4429D" w:rsidRDefault="00F4429D">
      <w:pPr>
        <w:pStyle w:val="Corpodetexto"/>
        <w:rPr>
          <w:b/>
          <w:spacing w:val="30"/>
        </w:rPr>
      </w:pPr>
    </w:p>
    <w:p w:rsidR="00F4429D" w:rsidRDefault="00160B27">
      <w:pPr>
        <w:pStyle w:val="Corpodetexto"/>
        <w:rPr>
          <w:spacing w:val="30"/>
        </w:rPr>
      </w:pPr>
      <w:r>
        <w:pict>
          <v:line id="_x0000_s1027" style="position:absolute;z-index:251591168" from="0,10.3pt" to="6in,13pt" strokeweight=".26mm">
            <v:stroke joinstyle="miter" endcap="square"/>
          </v:line>
        </w:pict>
      </w:r>
      <w:r w:rsidR="00F4429D">
        <w:rPr>
          <w:b/>
          <w:spacing w:val="30"/>
        </w:rPr>
        <w:tab/>
        <w:t xml:space="preserve"> </w:t>
      </w:r>
    </w:p>
    <w:p w:rsidR="00F4429D" w:rsidRDefault="00F4429D">
      <w:pPr>
        <w:pStyle w:val="Corpodetexto"/>
        <w:rPr>
          <w:b/>
          <w:spacing w:val="30"/>
        </w:rPr>
      </w:pPr>
      <w:r>
        <w:rPr>
          <w:spacing w:val="30"/>
        </w:rPr>
        <w:t>Prof. Dr. Fulano de tal, FATEC SBC - Avaliador</w:t>
      </w:r>
    </w:p>
    <w:p w:rsidR="00F4429D" w:rsidRDefault="00F4429D">
      <w:pPr>
        <w:pStyle w:val="Corpodetexto"/>
      </w:pPr>
      <w:r>
        <w:rPr>
          <w:b/>
          <w:spacing w:val="30"/>
        </w:rPr>
        <w:tab/>
        <w:t xml:space="preserve"> </w:t>
      </w:r>
    </w:p>
    <w:p w:rsidR="00F4429D" w:rsidRDefault="00160B27">
      <w:pPr>
        <w:pStyle w:val="Corpodetexto"/>
        <w:rPr>
          <w:b/>
          <w:spacing w:val="30"/>
        </w:rPr>
      </w:pPr>
      <w:r>
        <w:pict>
          <v:line id="_x0000_s1028" style="position:absolute;z-index:251592192" from="0,16.2pt" to="6in,18.9pt" strokeweight=".26mm">
            <v:stroke joinstyle="miter" endcap="square"/>
          </v:line>
        </w:pict>
      </w:r>
    </w:p>
    <w:p w:rsidR="00F4429D" w:rsidRDefault="00F4429D">
      <w:pPr>
        <w:pStyle w:val="Corpodetexto"/>
        <w:rPr>
          <w:spacing w:val="30"/>
          <w:sz w:val="20"/>
          <w:szCs w:val="20"/>
        </w:rPr>
      </w:pPr>
      <w:r>
        <w:rPr>
          <w:spacing w:val="30"/>
        </w:rPr>
        <w:t>Professor Especialista, Beltrano de tal, FATEC SBC - Avaliador</w:t>
      </w:r>
    </w:p>
    <w:p w:rsidR="00F4429D" w:rsidRDefault="00F4429D">
      <w:pPr>
        <w:pStyle w:val="Corpodetexto"/>
        <w:rPr>
          <w:spacing w:val="30"/>
          <w:sz w:val="20"/>
          <w:szCs w:val="20"/>
        </w:rPr>
      </w:pPr>
    </w:p>
    <w:p w:rsidR="00F4429D" w:rsidRDefault="00F4429D">
      <w:pPr>
        <w:pStyle w:val="Corpodetexto"/>
        <w:rPr>
          <w:b/>
          <w:spacing w:val="30"/>
        </w:rPr>
      </w:pPr>
    </w:p>
    <w:p w:rsidR="00F4429D" w:rsidRDefault="00F4429D">
      <w:pPr>
        <w:pStyle w:val="Corpodetexto"/>
        <w:rPr>
          <w:spacing w:val="30"/>
        </w:rPr>
      </w:pPr>
    </w:p>
    <w:p w:rsidR="00F4429D" w:rsidRDefault="00F4429D">
      <w:pPr>
        <w:pStyle w:val="Corpodetexto"/>
        <w:spacing w:line="480" w:lineRule="auto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autoSpaceDE w:val="0"/>
        <w:jc w:val="center"/>
        <w:rPr>
          <w:color w:val="17365D"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BE642E" w:rsidRDefault="00BE642E">
      <w:pPr>
        <w:pStyle w:val="Corpodetexto"/>
        <w:spacing w:line="480" w:lineRule="auto"/>
        <w:rPr>
          <w:b/>
          <w:caps/>
        </w:rPr>
      </w:pPr>
    </w:p>
    <w:p w:rsidR="00F4429D" w:rsidRDefault="00160B27">
      <w:pPr>
        <w:pStyle w:val="Corpodetexto"/>
        <w:spacing w:line="480" w:lineRule="auto"/>
        <w:rPr>
          <w:b/>
          <w:caps/>
        </w:rPr>
      </w:pPr>
      <w:r>
        <w:rPr>
          <w:b/>
          <w:caps/>
          <w:noProof/>
          <w:lang w:eastAsia="pt-BR"/>
        </w:rPr>
        <w:pict>
          <v:shape id="_x0000_s1035" style="position:absolute;margin-left:-83.45pt;margin-top:11.45pt;width:202.7pt;height:58.6pt;z-index:251595264" coordorigin="56,20547" coordsize="7152,2067" path="m3050,20971v,9,,18,,27em3050,20971v,27,,35,,53em3077,20998v,-9,,-18,,-27c3077,21029,3086,21056,3101,21104v15,49,18,142,27,185c3144,21365,3141,21459,3155,21526v53,262,56,815,-27,1060c3128,22595,3128,22604,3128,22613em3155,21738v-163,,-321,6,-476,26c2589,21776,2502,21778,2414,21791v-79,12,-162,14,-238,26c2098,21829,2005,21833,1937,21844v-36,6,-105,23,-132,26c1750,21877,1695,21891,1645,21897v-88,11,-175,14,-262,26c1309,21933,1218,21933,1144,21950v-76,18,-131,26,-213,26c744,21976,547,21978,376,21950v-84,-14,-226,-15,-293,26c27,22010,77,21977,83,22003em1250,21183v12,-54,24,-53,78,-53c1371,21130,1387,21104,1434,21104v36,,66,-50,106,-27c1580,21100,1567,21145,1567,21183v,43,-73,110,-106,133c1411,21351,1345,21392,1301,21422v-39,26,-31,26,-78,26c1236,21409,1254,21422,1301,21422v60,,84,10,133,26c1463,21458,1479,21499,1488,21526v-31,61,-92,76,-160,106c1247,21668,1149,21720,1063,21738v-43,,-52,,-78,em3288,21711v6,-2,45,-19,79,-26c3448,21668,3522,21671,3605,21658v97,-15,188,-26,292,-26c4225,21632,4558,21631,4877,21658v237,20,487,-7,714,-26c5760,21618,5942,21639,6095,21658v155,19,334,9,476,27c6657,21696,6740,21667,6809,21658v141,-18,461,-109,371,c7161,21681,7104,21676,7075,21685em7102,21289v,170,11,341,-27,502c7066,21830,7075,21883,7075,21923em5540,20574v8,-9,16,-18,24,-27c5515,20613,5458,20668,5407,20733v-60,76,-117,144,-186,212c5201,20965,5145,21018,5142,21024v,9,,18,,27c5261,21051,5559,21102,5645,21024v8,-9,17,-17,25,-26em5670,20600v-8,-9,-17,-17,-25,-26c5645,20830,5645,21086,5645,21342e" filled="f" strokeweight="1pt">
            <v:stroke endcap="round"/>
            <v:path shadowok="f" o:extrusionok="f" fillok="f" insetpenok="f"/>
            <o:lock v:ext="edit" rotation="t" aspectratio="t" verticies="t" text="t" shapetype="t"/>
            <o:ink i="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" annotation="t"/>
          </v:shape>
        </w:pict>
      </w:r>
    </w:p>
    <w:p w:rsidR="00F4429D" w:rsidRDefault="00F4429D" w:rsidP="004E53C6">
      <w:pPr>
        <w:pStyle w:val="Corpodetexto"/>
      </w:pPr>
    </w:p>
    <w:p w:rsidR="00F4429D" w:rsidRDefault="00160B27">
      <w:pPr>
        <w:pStyle w:val="Corpodetexto"/>
        <w:ind w:left="2279"/>
        <w:jc w:val="both"/>
      </w:pPr>
      <w:r>
        <w:rPr>
          <w:noProof/>
          <w:lang w:eastAsia="pt-BR"/>
        </w:rPr>
        <w:pict>
          <v:shape id="_x0000_s1038" style="position:absolute;left:0;text-align:left;margin-left:87.65pt;margin-top:36.5pt;width:31.6pt;height:142.5pt;z-index:251597312" coordorigin="6200,23430" coordsize="1114,5908" path="m6333,23456v-9,-9,-18,-17,-27,-26c6373,23430,6410,23438,6466,23456v9,,18,,27,c6504,23494,6499,23483,6544,23483v14,39,34,26,81,26c6660,23509,6696,23509,6731,23509v13,40,30,27,78,27c6855,23536,6850,23525,6863,23563em6227,28279v53,,107,,160,c6400,28319,6419,28305,6466,28305v114,,769,48,793,-26em6598,23695v-40,59,-40,6,-54,80c6523,23889,6541,24007,6517,24119v-15,71,-34,143,-51,212c6447,24406,6419,24491,6412,24570v-8,81,-11,158,-25,238c6372,24892,6329,24963,6306,25045v-21,76,-24,158,-27,238c6276,25367,6261,25445,6254,25522v-23,260,-1,551,25,795c6286,26384,6287,26412,6306,26476v11,37,16,67,27,106c6347,26632,6380,26687,6387,26741v13,96,-17,179,-27,266c6351,27084,6340,27182,6333,27245v-16,137,-14,301,-27,424c6298,27739,6285,27825,6279,27881v-7,66,-10,124,-25,159c6243,28066,6231,28085,6227,28093em6333,28836v-29,-15,7,-43,27,-53c6390,28769,6434,28740,6466,28730v47,-15,62,5,78,26c6575,28797,6571,28810,6571,28862v,44,-6,83,-54,104c6474,28986,6423,29014,6387,29046v-27,24,-52,65,-81,79c6297,29129,6233,29169,6227,29178v-19,29,-27,67,-27,106c6200,29316,6243,29333,6279,29337v65,7,100,-11,160,-26c6498,29297,6535,29284,6598,29284v44,,14,-13,52,-26em7153,25442v-9,37,-27,96,-51,133c7061,25638,7003,25721,6969,25787v-45,87,-97,162,-160,239c6767,26078,6713,26129,6677,26185v-37,57,-52,44,-52,106c6625,26300,6625,26308,6625,26317v202,,417,22,609,-26c7257,26285,7290,26291,7313,26291em7153,25708v-40,40,-75,72,-78,132c7068,25986,7086,26123,7102,26264v12,108,36,212,51,318c7166,26676,7153,26779,7153,26874e" filled="f" strokeweight="1pt">
            <v:stroke endcap="round"/>
            <v:path shadowok="f" o:extrusionok="f" fillok="f" insetpenok="f"/>
            <o:lock v:ext="edit" rotation="t" aspectratio="t" verticies="t" text="t" shapetype="t"/>
            <o:ink i="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" annotation="t"/>
          </v:shape>
        </w:pict>
      </w:r>
      <w:r w:rsidR="00F4429D">
        <w:t>Dedicamos</w:t>
      </w:r>
      <w:r w:rsidR="007A26B0">
        <w:t xml:space="preserve"> esse trabalho aos nossos pais </w:t>
      </w:r>
      <w:r w:rsidR="004E53C6">
        <w:t xml:space="preserve">e esposas, e </w:t>
      </w:r>
      <w:r w:rsidR="00F4429D">
        <w:t>a todos os professores aqueles que me ajudaram e aos colegas</w:t>
      </w:r>
      <w:proofErr w:type="gramStart"/>
      <w:r w:rsidR="00F4429D">
        <w:t xml:space="preserve">  </w:t>
      </w:r>
      <w:proofErr w:type="gramEnd"/>
      <w:r w:rsidR="00F4429D">
        <w:t xml:space="preserve">que de alguma forma   também ajudaram. </w:t>
      </w:r>
    </w:p>
    <w:p w:rsidR="00F4429D" w:rsidRDefault="00160B27">
      <w:pPr>
        <w:pStyle w:val="Corpodetexto"/>
        <w:spacing w:line="480" w:lineRule="auto"/>
        <w:ind w:left="2280"/>
      </w:pPr>
      <w:r>
        <w:rPr>
          <w:noProof/>
          <w:lang w:eastAsia="pt-BR"/>
        </w:rPr>
        <w:pict>
          <v:shape id="_x0000_s1036" style="position:absolute;left:0;text-align:left;margin-left:241.6pt;margin-top:32.2pt;width:.05pt;height:1.45pt;z-index:251596288" coordorigin="11524,24835" coordsize="1,52" path="m11524,24835v,26,,34,,51e" filled="f" strokeweight="1pt">
            <v:stroke endcap="round"/>
            <v:path shadowok="f" o:extrusionok="f" fillok="f" insetpenok="f"/>
            <o:lock v:ext="edit" rotation="t" aspectratio="t" verticies="t" text="t" shapetype="t"/>
            <o:ink i="AMoBHQICBgEgAGgMAAAAAADAAAAAAAAARljPVIrml8VPjwb4utLhmyIDHWQFFEYAAAAASBVFIxsC&#10;OYsARiMbAjmLAFcNAAAABQM4C2UZITIJAP7lAQEvxh5FMwkA3o8BAVXHHkU4CQD+/wMAAAAAABUM&#10;KR1AR2INQAAAADcAAIA5CkoUgv6OO/o48AAAhPyNNfkabAAG7fsAh/AiF4KhvCQPz4PGgz/gweUC&#10;4YHiwKDn3hwd/8mDv/h/+cD4ADmgQAoAESCwGxpe5//NAf==&#10;" annotation="t"/>
          </v:shape>
        </w:pict>
      </w:r>
    </w:p>
    <w:p w:rsidR="004E53C6" w:rsidRDefault="004E53C6" w:rsidP="007A26B0">
      <w:pPr>
        <w:pStyle w:val="Corpodetexto"/>
        <w:spacing w:line="480" w:lineRule="auto"/>
        <w:jc w:val="center"/>
        <w:rPr>
          <w:b/>
        </w:rPr>
      </w:pPr>
    </w:p>
    <w:p w:rsidR="004E53C6" w:rsidRDefault="004E53C6" w:rsidP="007A26B0">
      <w:pPr>
        <w:pStyle w:val="Corpodetexto"/>
        <w:spacing w:line="480" w:lineRule="auto"/>
        <w:jc w:val="center"/>
        <w:rPr>
          <w:b/>
        </w:rPr>
      </w:pPr>
    </w:p>
    <w:p w:rsidR="00914362" w:rsidRDefault="00914362" w:rsidP="007A26B0">
      <w:pPr>
        <w:pStyle w:val="Corpodetexto"/>
        <w:spacing w:line="480" w:lineRule="auto"/>
        <w:jc w:val="center"/>
        <w:rPr>
          <w:b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  <w:r>
        <w:t>.</w:t>
      </w:r>
    </w:p>
    <w:p w:rsidR="00F4429D" w:rsidRDefault="00F4429D">
      <w:pPr>
        <w:pStyle w:val="Corpodetexto"/>
        <w:spacing w:line="480" w:lineRule="auto"/>
        <w:ind w:left="3600" w:firstLine="181"/>
        <w:rPr>
          <w:b/>
          <w:caps/>
        </w:rPr>
      </w:pPr>
    </w:p>
    <w:p w:rsidR="00F4429D" w:rsidRDefault="00F4429D">
      <w:pPr>
        <w:spacing w:line="480" w:lineRule="auto"/>
        <w:rPr>
          <w:b/>
          <w:caps/>
          <w:sz w:val="28"/>
          <w:szCs w:val="28"/>
        </w:rPr>
      </w:pPr>
    </w:p>
    <w:p w:rsidR="00F4429D" w:rsidRDefault="00F4429D">
      <w:pPr>
        <w:tabs>
          <w:tab w:val="left" w:pos="1800"/>
        </w:tabs>
        <w:spacing w:line="480" w:lineRule="auto"/>
        <w:jc w:val="both"/>
        <w:rPr>
          <w:b/>
          <w:caps/>
        </w:rPr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F4429D" w:rsidRDefault="00F4429D">
      <w:pPr>
        <w:tabs>
          <w:tab w:val="left" w:pos="1800"/>
        </w:tabs>
        <w:ind w:left="2280"/>
        <w:jc w:val="both"/>
      </w:pPr>
    </w:p>
    <w:p w:rsidR="00E32C96" w:rsidRDefault="00E32C96">
      <w:pPr>
        <w:tabs>
          <w:tab w:val="left" w:pos="1800"/>
        </w:tabs>
        <w:ind w:left="2280"/>
        <w:jc w:val="both"/>
      </w:pPr>
    </w:p>
    <w:p w:rsidR="00F4429D" w:rsidRDefault="00160B27">
      <w:pPr>
        <w:tabs>
          <w:tab w:val="left" w:pos="1800"/>
        </w:tabs>
        <w:ind w:left="2280"/>
        <w:jc w:val="both"/>
      </w:pPr>
      <w:r>
        <w:rPr>
          <w:noProof/>
          <w:lang w:eastAsia="pt-BR"/>
        </w:rPr>
        <w:pict>
          <v:shape id="_x0000_s1041" style="position:absolute;left:0;text-align:left;margin-left:-95.8pt;margin-top:6.2pt;width:212.4pt;height:60.8pt;z-index:251598336" coordorigin="-498,20388" coordsize="7495,2146" path="m6915,21263v-47,,-41,2,-79,-27c6872,21248,6858,21299,6836,21342v-23,45,-27,51,-27,106c6809,21497,6803,21515,6836,21552v26,29,49,67,52,106c6892,21719,6905,21768,6915,21817v13,66,10,121,27,186c6959,22071,6933,22135,6915,22188v-14,41,6,102,27,133c6968,22359,6992,22397,6996,22427v9,69,-32,49,-54,80c6917,22543,6909,22542,6863,22507em6915,21897v-17,-12,-47,-35,-79,-53c6818,21834,6781,21800,6731,21791v-97,-17,-196,-12,-292,-27c6366,21752,6298,21755,6227,21738v-72,-18,-137,-39,-211,-53c5947,21672,5872,21664,5803,21658v-247,-20,-511,17,-742,-26c4998,21620,4939,21616,4877,21605v-79,-14,-158,-22,-238,-26c4568,21575,4480,21602,4428,21605v-198,11,-397,-14,-585,-26c3615,21564,3375,21566,3155,21552v-498,-31,-1078,-51,-1561,27c1490,21596,1403,21635,1301,21658v-68,16,-143,16,-211,27c1029,21695,989,21699,931,21711v-44,9,-102,18,-157,27c699,21750,605,21769,533,21791v-83,25,-124,44,-211,53c149,21862,10,21838,-155,21897v-54,19,-104,38,-159,53c-354,21961,-376,21970,-420,21976v-25,4,-52,-3,-78,em2863,21157v-35,,-62,-58,-78,-27c2772,21157,2739,21166,2731,21183v-14,28,-42,77,-52,106c2662,21339,2655,21421,2652,21475v-6,97,12,174,27,263c2698,21847,2683,21989,2652,22082v,31,-3,37,-27,em5432,20653v14,-18,21,-101,27,-106c5486,20526,5482,20535,5513,20494v-77,15,-104,51,-160,106c5274,20678,5191,20730,5115,20812v-67,73,-141,141,-211,212c4880,21048,4871,21053,4877,21077v123,,255,19,371,-26c5328,21020,5399,21024,5486,21024v11,,118,,54,em5275,20786v-13,-53,-39,-49,-81,-80c5194,20937,5204,21173,5169,21395v,44,,53,,80em1117,20574v-27,,-36,,-54,c1007,20574,1099,20583,1117,20547v14,-27,56,-67,106,-79c1279,20455,1358,20445,1407,20415v41,-25,32,-27,81,-27c1488,20435,1510,20452,1513,20494v5,70,-5,107,-52,159c1408,20712,1352,20761,1274,20786v-36,12,-91,,-130,c1193,20747,1244,20753,1301,20733v76,-27,130,-27,212,-27c1565,20706,1580,20702,1621,20733v-12,49,-64,101,-108,132c1427,20926,1295,20945,1196,20971v-123,32,-216,53,-344,53c834,21024,816,21024,798,21024e" filled="f" strokeweight="1pt">
            <v:stroke endcap="round"/>
            <v:path shadowok="f" o:extrusionok="f" fillok="f" insetpenok="f"/>
            <o:lock v:ext="edit" rotation="t" aspectratio="t" verticies="t" text="t" shapetype="t"/>
            <o:ink i="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" annotation="t"/>
          </v:shape>
        </w:pict>
      </w:r>
    </w:p>
    <w:p w:rsidR="00F4429D" w:rsidRDefault="00F4429D">
      <w:pPr>
        <w:tabs>
          <w:tab w:val="left" w:pos="1800"/>
        </w:tabs>
        <w:ind w:left="2280"/>
        <w:jc w:val="both"/>
      </w:pPr>
    </w:p>
    <w:p w:rsidR="00E32C96" w:rsidRDefault="00E32C96">
      <w:pPr>
        <w:tabs>
          <w:tab w:val="left" w:pos="1800"/>
        </w:tabs>
        <w:ind w:left="2280"/>
        <w:jc w:val="both"/>
      </w:pPr>
    </w:p>
    <w:p w:rsidR="00E32C96" w:rsidRDefault="00E32C96">
      <w:pPr>
        <w:tabs>
          <w:tab w:val="left" w:pos="1800"/>
        </w:tabs>
        <w:ind w:left="2280"/>
        <w:jc w:val="both"/>
      </w:pPr>
    </w:p>
    <w:p w:rsidR="00F4429D" w:rsidRDefault="000017B8" w:rsidP="00E32C96">
      <w:pPr>
        <w:tabs>
          <w:tab w:val="left" w:pos="1800"/>
          <w:tab w:val="left" w:pos="4111"/>
        </w:tabs>
        <w:ind w:left="2268"/>
        <w:jc w:val="both"/>
        <w:rPr>
          <w:b/>
          <w:caps/>
        </w:rPr>
      </w:pPr>
      <w:r>
        <w:br/>
      </w:r>
      <w:r w:rsidR="00160B27">
        <w:rPr>
          <w:noProof/>
          <w:lang w:eastAsia="pt-BR"/>
        </w:rPr>
        <w:pict>
          <v:shape id="_x0000_s1043" style="position:absolute;left:0;text-align:left;margin-left:59.95pt;margin-top:39.05pt;width:50.3pt;height:166.05pt;z-index:251599360;mso-position-horizontal-relative:text;mso-position-vertical-relative:text" coordorigin="5115,24033" coordsize="1774,5857" path="m6888,24086v-8,,-17,,-25,c6849,24047,6829,24060,6782,24060v-134,,-279,13,-395,-27c6233,23980,5866,24013,5724,24060v-42,14,-114,,-160,c5553,24097,5557,24086,5513,24086em6122,24193v-27,,-36,,-54,c6068,24305,6065,24413,6041,24511v-17,70,-13,140,-25,212c6004,24793,5970,24864,5962,24935v-21,185,30,389,-27,556c5919,25539,5891,25597,5884,25650v-16,119,-15,265,-27,372c5849,26091,5836,26170,5830,26234v-7,81,19,149,27,212c5887,26692,5859,26985,5830,27214v-17,137,-11,298,-27,422c5787,27764,5803,27905,5803,28034em5115,27954v38,29,81,50,133,53c5323,28012,5381,28034,5459,28034v227,,480,-19,690,26c6204,28072,6277,28060,6333,28060em5830,28007v6,44,20,66,27,106c5871,28198,5842,28275,5830,28352v-9,55,-18,115,-27,159c5768,28681,5803,28906,5830,29068v15,89,-12,167,-27,238c5775,29443,5803,29617,5803,29757v-14,24,-22,26,-25,79c5778,29863,5778,29871,5778,29889em6650,25809v,54,-18,88,-52,133c6553,26002,6542,26104,6493,26154v-55,55,-113,96,-187,133c6251,26314,6199,26370,6149,26393v-27,,-36,,-27,26c6127,26434,6147,26485,6173,26499v37,19,173,21,214,26c6454,26534,6765,26553,6782,26499em6677,25995v-71,72,-103,101,-133,186c6515,26262,6500,26357,6517,26446v23,124,69,246,81,371c6613,26975,6614,27180,6571,27320v,9,,18,,27em6360,28670v25,-33,63,-46,79,-79c6451,28568,6491,28541,6517,28538v60,-8,126,,187,c6704,28623,6701,28703,6677,28750v-21,41,-24,58,-52,79c6580,28864,6534,28907,6493,28935v-34,23,-76,32,-106,53c6347,29015,6333,29021,6306,29041v-16,12,-103,75,-106,80c6188,29139,6179,29177,6173,29200v203,,406,,609,e" filled="f" strokeweight="1pt">
            <v:stroke endcap="round"/>
            <v:path shadowok="f" o:extrusionok="f" fillok="f" insetpenok="f"/>
            <o:lock v:ext="edit" rotation="t" aspectratio="t" verticies="t" text="t" shapetype="t"/>
            <o:ink i="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" annotation="t"/>
          </v:shape>
        </w:pict>
      </w:r>
      <w:r w:rsidR="00F4429D">
        <w:t xml:space="preserve">Agradeço ao </w:t>
      </w:r>
      <w:proofErr w:type="gramStart"/>
      <w:r w:rsidR="00F4429D">
        <w:t>prof.</w:t>
      </w:r>
      <w:proofErr w:type="gramEnd"/>
      <w:r w:rsidR="00F4429D">
        <w:t xml:space="preserve"> Mestre Fulano de tal pela ajuda durante a elaboração deste trabalho. Agradeço a empresa Automação Industrial pelo empréstimo do CLP.</w:t>
      </w:r>
    </w:p>
    <w:p w:rsidR="00F4429D" w:rsidRDefault="00F4429D">
      <w:pPr>
        <w:spacing w:line="480" w:lineRule="auto"/>
        <w:jc w:val="center"/>
        <w:rPr>
          <w:b/>
          <w:caps/>
        </w:rPr>
      </w:pPr>
    </w:p>
    <w:p w:rsidR="00F4429D" w:rsidRDefault="00F4429D">
      <w:pPr>
        <w:spacing w:line="480" w:lineRule="auto"/>
        <w:jc w:val="center"/>
        <w:rPr>
          <w:b/>
          <w:caps/>
        </w:rPr>
      </w:pPr>
    </w:p>
    <w:p w:rsidR="00F4429D" w:rsidRDefault="00F4429D">
      <w:pPr>
        <w:spacing w:line="480" w:lineRule="auto"/>
        <w:jc w:val="center"/>
        <w:rPr>
          <w:b/>
          <w:caps/>
        </w:rPr>
      </w:pPr>
    </w:p>
    <w:p w:rsidR="00F4429D" w:rsidRDefault="00F4429D">
      <w:pPr>
        <w:spacing w:line="480" w:lineRule="auto"/>
        <w:jc w:val="center"/>
        <w:rPr>
          <w:b/>
          <w:caps/>
        </w:rPr>
      </w:pPr>
    </w:p>
    <w:p w:rsidR="00F4429D" w:rsidRDefault="00F4429D">
      <w:pPr>
        <w:spacing w:line="480" w:lineRule="auto"/>
        <w:jc w:val="center"/>
        <w:rPr>
          <w:b/>
          <w:caps/>
        </w:rPr>
      </w:pPr>
    </w:p>
    <w:p w:rsidR="00F4429D" w:rsidRDefault="00F4429D">
      <w:pPr>
        <w:spacing w:line="480" w:lineRule="auto"/>
        <w:jc w:val="center"/>
        <w:rPr>
          <w:b/>
          <w:sz w:val="28"/>
          <w:szCs w:val="28"/>
        </w:rPr>
      </w:pPr>
    </w:p>
    <w:p w:rsidR="00F4429D" w:rsidRDefault="00F4429D">
      <w:pPr>
        <w:spacing w:line="480" w:lineRule="auto"/>
        <w:jc w:val="center"/>
        <w:rPr>
          <w:b/>
          <w:sz w:val="28"/>
          <w:szCs w:val="28"/>
        </w:rPr>
      </w:pPr>
    </w:p>
    <w:p w:rsidR="00F4429D" w:rsidRDefault="00F4429D">
      <w:pPr>
        <w:spacing w:line="480" w:lineRule="auto"/>
        <w:jc w:val="center"/>
        <w:rPr>
          <w:b/>
          <w:sz w:val="28"/>
          <w:szCs w:val="28"/>
        </w:rPr>
      </w:pPr>
    </w:p>
    <w:p w:rsidR="00F4429D" w:rsidRDefault="00F4429D">
      <w:pPr>
        <w:spacing w:line="480" w:lineRule="auto"/>
        <w:jc w:val="center"/>
        <w:rPr>
          <w:b/>
        </w:rPr>
      </w:pPr>
    </w:p>
    <w:p w:rsidR="00F4429D" w:rsidRDefault="00F4429D">
      <w:pPr>
        <w:spacing w:line="480" w:lineRule="auto"/>
        <w:jc w:val="center"/>
      </w:pPr>
    </w:p>
    <w:p w:rsidR="00F4429D" w:rsidRDefault="00F4429D">
      <w:pPr>
        <w:spacing w:line="480" w:lineRule="auto"/>
        <w:jc w:val="both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spacing w:line="360" w:lineRule="auto"/>
        <w:ind w:left="3780" w:right="612"/>
        <w:jc w:val="center"/>
      </w:pPr>
    </w:p>
    <w:p w:rsidR="00F4429D" w:rsidRDefault="00F4429D">
      <w:pPr>
        <w:tabs>
          <w:tab w:val="left" w:pos="3060"/>
        </w:tabs>
        <w:ind w:right="612"/>
      </w:pPr>
    </w:p>
    <w:p w:rsidR="007A26B0" w:rsidRDefault="007A26B0">
      <w:pPr>
        <w:tabs>
          <w:tab w:val="left" w:pos="3060"/>
        </w:tabs>
        <w:ind w:right="612"/>
      </w:pPr>
    </w:p>
    <w:p w:rsidR="007A26B0" w:rsidRDefault="00160B27">
      <w:pPr>
        <w:tabs>
          <w:tab w:val="left" w:pos="3060"/>
        </w:tabs>
        <w:ind w:right="612"/>
      </w:pPr>
      <w:r>
        <w:rPr>
          <w:noProof/>
          <w:lang w:eastAsia="pt-BR"/>
        </w:rPr>
        <w:pict>
          <v:shape id="_x0000_s1045" style="position:absolute;margin-left:-111.15pt;margin-top:6.6pt;width:237.15pt;height:48.85pt;z-index:251600384" coordorigin="-923,19540" coordsize="8369,1724" path="m7418,20070v,-60,25,32,27,53c7454,20202,7431,20270,7418,20335v-52,257,32,540,-27,795c7382,21171,7367,21190,7367,21236v,31,-3,37,-27,em7391,20627v-362,,-727,-53,-1085,-27c6163,20610,6029,20625,5884,20627v-849,12,-1728,52,-2569,-27c3208,20590,3105,20555,2996,20547v-291,-22,-590,12,-874,27c2008,20580,1888,20595,1778,20600v-285,14,-566,-12,-847,27c824,20642,724,20651,614,20653v-153,3,-306,-18,-449,-26c-46,20615,-266,20619,-471,20653v-92,15,-176,35,-266,53c-792,20717,-841,20725,-896,20733v-9,,-18,,-27,em2785,20176v-61,,-58,-10,-54,c2807,20374,2770,20911,2706,21104v-18,54,-27,74,-27,132em1196,19646v,-42,7,-69,54,-80c1297,19555,1292,19544,1328,19540v88,-10,166,3,239,26c1619,19583,1621,19589,1621,19646v,48,15,121,-27,159c1525,19867,1415,19906,1328,19937v-78,28,-129,53,-211,53c1168,19977,1218,19951,1274,19937v106,-27,211,-48,320,-53c1711,19879,1685,19884,1726,19964v24,47,38,118,-27,159c1602,20184,1497,20224,1383,20255v-138,37,-256,53,-398,53c929,20308,910,20306,904,20255em4666,19699v21,-40,41,-68,51,-106c4655,19593,4616,19618,4560,19646v-102,50,-201,85,-292,159c4198,19862,4109,19944,4057,20017v-31,43,-62,69,-81,106c4057,20123,4114,20136,4189,20149v101,17,225,5,317,-26c4587,20096,4624,20073,4690,20043v27,,36,,27,-26em4479,19805v-41,-62,-16,-53,-79,-53c4437,19833,4428,19899,4428,19990v,180,-51,349,-55,531c4370,20671,4373,20821,4373,20971e" filled="f" strokeweight="1pt">
            <v:stroke endcap="round"/>
            <v:path shadowok="f" o:extrusionok="f" fillok="f" insetpenok="f"/>
            <o:lock v:ext="edit" rotation="t" aspectratio="t" verticies="t" text="t" shapetype="t"/>
            <o:ink i="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" annotation="t"/>
          </v:shape>
        </w:pict>
      </w:r>
    </w:p>
    <w:p w:rsidR="007A26B0" w:rsidRDefault="007A26B0">
      <w:pPr>
        <w:tabs>
          <w:tab w:val="left" w:pos="3060"/>
        </w:tabs>
        <w:ind w:right="612"/>
      </w:pPr>
    </w:p>
    <w:p w:rsidR="007A26B0" w:rsidRDefault="007A26B0">
      <w:pPr>
        <w:tabs>
          <w:tab w:val="left" w:pos="3060"/>
        </w:tabs>
        <w:ind w:right="612"/>
      </w:pPr>
    </w:p>
    <w:p w:rsidR="00F4429D" w:rsidRDefault="00F4429D">
      <w:pPr>
        <w:tabs>
          <w:tab w:val="left" w:pos="3060"/>
        </w:tabs>
        <w:ind w:left="3782" w:right="612"/>
        <w:jc w:val="center"/>
      </w:pPr>
    </w:p>
    <w:p w:rsidR="00E32C96" w:rsidRDefault="00E32C96">
      <w:pPr>
        <w:tabs>
          <w:tab w:val="left" w:pos="3060"/>
        </w:tabs>
        <w:ind w:left="3782" w:right="612"/>
        <w:jc w:val="center"/>
      </w:pPr>
    </w:p>
    <w:p w:rsidR="00E32C96" w:rsidRDefault="00E32C96">
      <w:pPr>
        <w:tabs>
          <w:tab w:val="left" w:pos="3060"/>
        </w:tabs>
        <w:ind w:left="3782" w:right="612"/>
        <w:jc w:val="center"/>
      </w:pPr>
    </w:p>
    <w:p w:rsidR="00F4429D" w:rsidRDefault="00160B27" w:rsidP="00E32C96">
      <w:pPr>
        <w:tabs>
          <w:tab w:val="left" w:pos="3060"/>
        </w:tabs>
        <w:ind w:left="2268" w:right="612"/>
        <w:jc w:val="both"/>
      </w:pPr>
      <w:r>
        <w:rPr>
          <w:noProof/>
          <w:lang w:eastAsia="pt-BR"/>
        </w:rPr>
        <w:pict>
          <v:shape id="_x0000_s1047" style="position:absolute;left:0;text-align:left;margin-left:95.65pt;margin-top:37.55pt;width:50.3pt;height:141.75pt;z-index:251601408" coordorigin="6227,22626" coordsize="1774,7130" path="m6466,22679v-30,-15,-166,-53,-106,-53c6450,22626,6514,22632,6598,22653v22,5,195,,133,c6701,22653,6689,22655,6677,22679em6544,23263v-27,,-36,,-27,-27c6592,23292,6557,23229,6625,23210v80,-23,165,8,238,26c6965,23261,7078,23237,7180,23263v101,26,659,-64,688,26em7075,23289v6,51,35,91,27,159c7093,23531,7066,23603,7048,23687v-24,117,-79,226,-106,344c6911,24166,6917,24315,6915,24455v-3,197,17,394,-27,584c6855,25182,6806,25319,6782,25463v-16,97,-22,192,-24,291c6756,25864,6746,25963,6731,26070v-16,116,-46,227,-54,345c6669,26528,6656,26650,6650,26759v-6,111,-9,213,-25,318c6606,27203,6567,27323,6544,27449v-14,76,-20,161,-27,238c6509,27775,6538,27849,6544,27926v6,85,21,156,27,238c6589,28412,6560,28664,6544,28906v-7,101,-21,193,-27,292c6512,29282,6510,29357,6493,29437v-9,42,-10,69,-27,106c6462,29553,6427,29618,6412,29649v-11,23,-51,77,-52,79c6360,29737,6360,29746,6360,29755em6227,27740v31,31,68,67,106,80c6394,27840,6508,27836,6571,27846v84,14,182,18,265,27c6955,27887,7067,27858,7180,27846v68,-8,120,-18,187,-26em7895,24906v,-33,-53,-99,-52,-106c7851,24800,7860,24800,7868,24800v43,20,-46,62,-79,106c7716,25002,7646,25097,7578,25198v-45,67,-130,138,-160,212c7411,25428,7418,25469,7418,25489v108,,561,42,582,-26em7895,25065v-52,,-105,,-157,c7738,25107,7747,25136,7762,25171v32,74,71,162,81,239c7888,25750,7843,26124,7843,26468em6888,28535v24,24,30,33,54,27c6967,28520,6950,28496,6969,28456v28,-60,66,-33,106,-53c7081,28400,7124,28356,7153,28350v60,-12,113,1,160,26c7362,28402,7362,28416,7391,28456v21,28,23,21,27,79c7420,28568,7410,28621,7391,28641v-50,52,-87,72,-132,133c7223,28823,7168,28857,7126,28906v-38,44,-67,90,-105,133c6993,29071,6958,29102,6942,29118v-24,24,-33,30,-27,54c6979,29172,7015,29188,7075,29198v152,25,325,10,476,27c7607,29231,7851,29225,7816,29225v-9,,-18,,-27,e" filled="f" strokeweight="1pt">
            <v:stroke endcap="round"/>
            <v:path shadowok="f" o:extrusionok="f" fillok="f" insetpenok="f"/>
            <o:lock v:ext="edit" rotation="t" aspectratio="t" verticies="t" text="t" shapetype="t"/>
            <o:ink i="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" annotation="t"/>
          </v:shape>
        </w:pict>
      </w:r>
      <w:r w:rsidR="00F4429D">
        <w:t>“Há duas formas de viver a vida: uma é acreditar que não existem milagres, a outra</w:t>
      </w:r>
      <w:proofErr w:type="gramStart"/>
      <w:r w:rsidR="00F4429D">
        <w:t xml:space="preserve">  </w:t>
      </w:r>
      <w:proofErr w:type="gramEnd"/>
      <w:r w:rsidR="00F4429D">
        <w:t>é acreditar que todas as coisas são um milagre”</w:t>
      </w:r>
    </w:p>
    <w:p w:rsidR="00F4429D" w:rsidRDefault="00F4429D" w:rsidP="00DE0445">
      <w:pPr>
        <w:tabs>
          <w:tab w:val="left" w:pos="3060"/>
        </w:tabs>
        <w:ind w:left="2552" w:right="612"/>
        <w:jc w:val="both"/>
      </w:pPr>
      <w:r>
        <w:t xml:space="preserve">                                      ALBERT EINSTEIN</w:t>
      </w:r>
    </w:p>
    <w:p w:rsidR="00F4429D" w:rsidRDefault="00F4429D">
      <w:pPr>
        <w:tabs>
          <w:tab w:val="left" w:pos="3060"/>
        </w:tabs>
        <w:ind w:left="3782" w:right="612"/>
        <w:jc w:val="both"/>
        <w:rPr>
          <w:b/>
          <w:sz w:val="28"/>
          <w:szCs w:val="28"/>
        </w:rPr>
      </w:pPr>
      <w:r>
        <w:t xml:space="preserve"> </w:t>
      </w:r>
      <w:r>
        <w:rPr>
          <w:b/>
        </w:rPr>
        <w:br/>
        <w:t xml:space="preserve">          </w:t>
      </w:r>
    </w:p>
    <w:p w:rsidR="00F4429D" w:rsidRDefault="00F4429D">
      <w:pPr>
        <w:spacing w:line="480" w:lineRule="auto"/>
        <w:rPr>
          <w:b/>
          <w:sz w:val="28"/>
          <w:szCs w:val="28"/>
        </w:rPr>
      </w:pPr>
    </w:p>
    <w:p w:rsidR="00F4429D" w:rsidRDefault="00160B27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  <w:color w:val="17365D"/>
          <w:lang w:eastAsia="pt-BR"/>
        </w:rPr>
        <w:lastRenderedPageBreak/>
        <w:pict>
          <v:shape id="_x0000_s1107" style="position:absolute;left:0;text-align:left;margin-left:98pt;margin-top:-81.4pt;width:68.3pt;height:184.6pt;z-index:251625984" coordorigin="7367,57" coordsize="2410,6043" path="m9643,5118v,-26,,-35,,-53c9571,5065,9516,5051,9457,5039v-397,-78,-1018,-37,-1403,26c7940,5084,7815,5071,7711,5092v-105,21,-237,,-344,em8504,84v,-27,,-36,27,-27c8531,201,8513,347,8504,482v-23,352,-3,713,-27,1060c8462,1752,8468,1975,8504,2178v16,88,35,169,27,265c8519,2592,8448,2663,8398,2788v-23,58,-39,119,-27,185c8378,3013,8419,3055,8425,3106v10,90,-10,157,-27,238c8381,3424,8373,3496,8371,3581v-4,146,-3,287,27,424c8414,4077,8423,4140,8425,4217v3,120,-18,234,-27,345c8392,4638,8386,4701,8371,4774v-13,63,-19,120,-24,185c8335,5129,8362,5301,8371,5463v6,115,20,237,27,344c8404,5891,8403,5946,8425,6019v12,38,13,16,27,53em8371,3132v-66,-20,-93,-26,-157,-26c8205,3106,8196,3106,8187,3106v41,-31,54,-27,106,-27c8517,3079,8863,3033,9034,3106v48,20,1,,-27,em8875,3766v34,-33,58,-61,81,-79c8989,3660,9030,3656,9061,3634v42,-29,52,-27,106,-27c9209,3607,9251,3614,9272,3660v23,52,6,203,-27,239c9212,3935,9205,3967,9167,4005v-36,35,-71,71,-106,106c9027,4145,8985,4169,8980,4217v,26,,35,,53c9084,4270,9175,4261,9272,4243v71,-13,124,-6,185,-26c9521,4196,9511,4181,9511,4111v,-9,,-18,,-27em9299,1224v-35,-26,-64,-42,-105,-53c9281,1171,9681,1116,9722,1197v18,37,-6,82,-27,106c9633,1375,9562,1411,9484,1462v-94,61,-209,111,-317,133c9287,1595,9397,1596,9511,1621v55,12,104,13,159,27c9713,1659,9751,1647,9776,1701v23,50,-16,117,-27,159c9726,1948,9663,1958,9589,1992v-85,39,-195,48,-290,53c9237,2048,9215,2024,9194,2019v-18,,-36,,-54,e" filled="f" strokeweight="1pt">
            <v:stroke endcap="round"/>
            <v:path shadowok="f" o:extrusionok="f" fillok="f" insetpenok="f"/>
            <o:lock v:ext="edit" rotation="t" aspectratio="t" verticies="t" text="t" shapetype="t"/>
            <o:ink i="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" annotation="t"/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153" style="position:absolute;left:0;text-align:left;margin-left:172.95pt;margin-top:-28.8pt;width:10.55pt;height:11.25pt;z-index:251653632" coordorigin="9102,1984" coordsize="371,398" path="m9340,2011v-14,-41,-32,-27,-80,-27c9198,1984,9219,1993,9181,2037v-25,28,-50,69,-53,106c9123,2217,9102,2179,9102,2249v,65,11,50,53,79c9208,2364,9160,2381,9234,2381v83,,142,-3,212,-26c9472,2355,9481,2355,9472,2328e" filled="f" strokeweight="1pt">
            <v:stroke endcap="round"/>
            <v:path shadowok="f" o:extrusionok="f" fillok="f" insetpenok="f"/>
            <o:lock v:ext="edit" rotation="t" aspectratio="t" verticies="t" text="t" shapetype="t"/>
            <o:ink i="AI0BHQIeIAEgAGgMAAAAAADAAAAAAAAARljPVIrml8VPjwb4utLhmyIDHWQFFEYAAAAASBVFIxsC&#10;OYsARiMbAjmLAFcNAAAABQILZRkUMggArBUCF9QwQjMIAIAMAj6NMEIRq6rTQQonIoL+Bpv4GnoS&#10;pYsELEoFgvz5+f4EBNgWKAsoCgARIFBKM9bNNNAB&#10;" annotation="t"/>
          </v:shape>
        </w:pict>
      </w:r>
      <w:r>
        <w:rPr>
          <w:b/>
          <w:noProof/>
          <w:sz w:val="28"/>
          <w:szCs w:val="28"/>
          <w:lang w:eastAsia="pt-BR"/>
        </w:rPr>
        <w:pict>
          <v:shape id="_x0000_s1154" style="position:absolute;left:0;text-align:left;margin-left:188.7pt;margin-top:-27.3pt;width:31.55pt;height:11.25pt;z-index:251654656" coordorigin="9657,2037" coordsize="1113,398" path="m9657,2037v35,,71,,106,c9770,2089,9812,2155,9816,2170v11,43,-25,106,27,132c9891,2326,9899,2275,9922,2249v31,-34,69,-42,106,-79c10073,2124,10155,2078,10213,2064v11,54,28,89,53,132c10301,2257,10292,2313,10292,2381v,9,,18,,27c10359,2341,10370,2259,10425,2196v15,-16,116,-127,132,-132c10565,2061,10678,2022,10689,2037v30,39,16,84,27,133c10735,2253,10762,2325,10769,2408v,9,,17,,26e" filled="f" strokeweight="1pt">
            <v:stroke endcap="round"/>
            <v:path shadowok="f" o:extrusionok="f" fillok="f" insetpenok="f"/>
            <o:lock v:ext="edit" rotation="t" aspectratio="t" verticies="t" text="t" shapetype="t"/>
            <o:ink i="AJwBHQJWIgEgAGgMAAAAAADAAAAAAAAARljPVIrml8VPjwb4utLhmyIDHWQFFEYAAAAASBVFIxsC&#10;OYsARiMbAjmLAFcNAAAABQILZRkUMggArBUCF9QwQjMIAIAMAj6NMEIRq6rTQQo2OIL+Bvv4G9Fl&#10;lIWAirLFGUjZKWVLKIL8/fn8YtylUlBJKhXZbliWISUoCgARIJDcBdfNNNAB&#10;" annotation="t"/>
          </v:shape>
        </w:pict>
      </w:r>
    </w:p>
    <w:p w:rsidR="00766271" w:rsidRDefault="00160B27">
      <w:pPr>
        <w:spacing w:line="480" w:lineRule="auto"/>
        <w:jc w:val="center"/>
        <w:rPr>
          <w:b/>
        </w:rPr>
      </w:pPr>
      <w:r>
        <w:rPr>
          <w:b/>
          <w:noProof/>
          <w:lang w:eastAsia="pt-BR"/>
        </w:rPr>
        <w:pict>
          <v:shape id="_x0000_s1152" style="position:absolute;left:0;text-align:left;margin-left:163.2pt;margin-top:-.25pt;width:40.5pt;height:12.75pt;z-index:251652608" coordorigin="8758,4128" coordsize="1429,450" path="m9102,4154v-48,-12,-76,-26,-133,-26c8926,4128,8834,4109,8811,4154v-14,28,-40,37,-53,79c8736,4300,8743,4478,8784,4524v39,44,17,53,80,53c8931,4577,8996,4590,9049,4551em9260,4154v-73,,46,-4,53,c9381,4191,9414,4274,9446,4339v25,50,26,57,26,106c9500,4390,9519,4337,9551,4313v39,-29,81,-48,133,-53c9737,4255,9742,4258,9763,4286v37,49,74,97,80,159c9843,4471,9843,4480,9843,4498v43,-15,46,-83,79,-132c9953,4321,9952,4307,10001,4286v40,-17,99,-93,133,-26c10140,4272,10154,4361,10160,4366v9,,17,,26,e" filled="f" strokeweight="1pt">
            <v:stroke endcap="round"/>
            <v:path shadowok="f" o:extrusionok="f" fillok="f" insetpenok="f"/>
            <o:lock v:ext="edit" rotation="t" aspectratio="t" verticies="t" text="t" shapetype="t"/>
            <o:ink i="AMIBHQJwJgEgAGgMAAAAAADAAAAAAAAARljPVIrml8VPjwb4utLhmyIDHWQFFEYAAAAASBVFIxsC&#10;OYsARiMbAjmLAFcNAAAABQILZRkUMggArBUCF9QwQjMIAIAMAj6NMEIRq6rTQQopI4L+BlP4GXWA&#10;SywBFgAAgv4Ae/gB+wCLASyigKAKABEgcMbk08000AEKMS+C/gaD+Bo8EpUWEosKSwsSllSC/gB7&#10;+AHxIK6kssERS2oSpAoKABEg0GPX1M000AE=&#10;" annotation="t"/>
          </v:shape>
        </w:pict>
      </w:r>
      <w:r>
        <w:rPr>
          <w:b/>
          <w:noProof/>
          <w:lang w:eastAsia="pt-BR"/>
        </w:rPr>
        <w:pict>
          <v:shape id="_x0000_s1225" style="position:absolute;left:0;text-align:left;margin-left:307.95pt;margin-top:23.75pt;width:43.55pt;height:45.75pt;z-index:251709952" coordorigin="13864,4974" coordsize="1536,1614" path="m14023,5979v19,-6,46,-49,53,-79c14089,5840,14102,5839,14102,5767v,-68,39,-104,53,-132c14173,5598,14155,5560,14155,5635v,220,,441,,661em13864,6455v16,-64,41,-53,106,-53c14012,6402,14028,6376,14076,6376v81,,144,-4,212,-27c14332,6334,14333,6334,14367,6323em14579,6270v,106,,211,,317em14791,5344v,159,,317,,476c14839,5820,14854,5799,14896,5794v45,-5,65,-22,106,-27c15058,5761,15061,5783,15082,5794v66,34,18,-11,53,53c15158,5889,15183,5890,15188,5926v10,79,-5,148,-27,212c15146,6182,15103,6164,15055,6164v-74,,-148,-8,-185,-26c14832,6120,14843,6110,14843,6058v,-9,,-17,,-26em14817,5371v,-96,84,-131,159,-185c15077,5113,15175,5011,15293,4974v43,-14,101,-13,106,27c15399,5010,15399,5018,15399,50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" annotation="t"/>
          </v:shape>
        </w:pict>
      </w:r>
    </w:p>
    <w:p w:rsidR="00F4429D" w:rsidRDefault="00F4429D" w:rsidP="006F1F65">
      <w:pPr>
        <w:jc w:val="center"/>
        <w:rPr>
          <w:color w:val="17365D"/>
        </w:rPr>
      </w:pPr>
      <w:r>
        <w:rPr>
          <w:b/>
        </w:rPr>
        <w:t>RESUMO</w:t>
      </w:r>
    </w:p>
    <w:p w:rsidR="00F4429D" w:rsidRDefault="00160B27" w:rsidP="006F1F65">
      <w:pPr>
        <w:autoSpaceDE w:val="0"/>
        <w:spacing w:line="360" w:lineRule="auto"/>
        <w:jc w:val="both"/>
        <w:rPr>
          <w:color w:val="17365D"/>
        </w:rPr>
      </w:pPr>
      <w:r>
        <w:rPr>
          <w:noProof/>
          <w:color w:val="17365D"/>
          <w:lang w:eastAsia="pt-BR"/>
        </w:rPr>
        <w:pict>
          <v:shape id="_x0000_s1159" style="position:absolute;left:0;text-align:left;margin-left:146.7pt;margin-top:5.6pt;width:145.55pt;height:30.75pt;z-index:251657728" coordorigin="8176,5794" coordsize="5134,1086" path="m8255,6006v,-56,12,-65,53,-106c8335,5873,8358,5808,8387,5794v57,-29,277,-9,318,27c8735,5848,8755,5903,8758,5927v8,66,1,126,-27,185c8694,6191,8660,6236,8599,6297v-57,57,-97,137,-159,185c8410,6505,8318,6550,8281,6562v-29,10,-89,20,-105,53c8176,6641,8176,6650,8176,6668v117,,269,-11,344,26c8542,6705,8600,6694,8625,6694em9340,6033v-43,,-136,-20,-159,26c9158,6104,9128,6135,9128,6191v,62,,123,,185c9166,6389,9155,6383,9155,6429v43,11,62,42,105,53c9271,6514,9305,6527,9340,6562v40,40,50,53,106,53c9490,6615,9534,6615,9578,6615em9287,6059v75,,146,7,185,26c9481,6085,9490,6085,9499,6085v13,41,26,23,26,80c9525,6201,9539,6251,9499,6271v-28,14,-47,7,-80,26c9378,6320,9389,6324,9340,6324em10081,6112v,-26,,-53,,-79c9993,6033,9904,6033,9816,6033v,53,-15,57,-26,79c9759,6174,9790,6332,9790,6403v61,,82,-10,132,-27c9957,6364,9987,6357,10001,6350v58,-28,163,15,185,26c10224,6394,10213,6404,10213,6456v,55,-16,56,-27,79c10161,6585,10201,6584,10160,6615v-40,30,-55,26,-106,26c9989,6641,10004,6630,9975,6588v-9,-9,-18,-17,-27,-26em10345,6138v53,,106,,159,c10504,6186,10527,6201,10530,6244v13,192,,390,,582c10568,6839,10557,6833,10557,6879em10557,6218v,-38,7,-78,26,-106c10604,6081,10623,6024,10663,6006v30,-13,57,-23,79,-26c10780,5975,10818,6006,10821,6033v5,42,58,30,80,79c10929,6174,10891,6276,10874,6324v-1,3,-23,76,-26,79c10819,6426,10675,6403,10636,6403em11298,6033v-67,,-104,8,-159,26c11130,6062,11045,6076,11033,6085v-19,14,-26,43,-26,80c11007,6229,10973,6479,11033,6509v50,25,84,-17,132,26c11187,6555,11236,6581,11271,6562v64,-36,25,-31,53,-80c11347,6441,11373,6439,11377,6403v7,-54,25,-266,-26,-291c11324,6112,11316,6112,11298,6112em11404,6191v25,43,40,85,52,133c11514,6343,11457,6356,11483,6403v20,36,46,26,79,26c11573,6463,11582,6471,11615,6482em12118,6006v-129,,-312,-17,-397,27c11685,6052,11695,6061,11695,6112v,100,1,179,26,264c11726,6393,11747,6442,11774,6456v60,31,221,,291,em11959,6535v,55,19,144,-26,159em12488,6059v-62,,-123,,-185,c12303,6164,12262,6379,12330,6456v24,27,71,36,79,53c12427,6545,12437,6535,12488,6535v49,,187,24,212,-26c12712,6485,12722,6436,12726,6429v32,-64,-12,-210,-26,-238c12674,6140,12642,6164,12621,6138v-24,-30,-25,-26,-80,-26c12515,6112,12488,6112,12462,6112em13256,5980v-56,,-57,-15,-80,-27c13149,5939,13075,5953,13044,5953v,54,-15,58,-26,80c13001,6068,12991,6058,12991,6112v,64,30,54,53,106c13061,6255,13073,6244,13123,6244v53,,106,,159,c13282,6305,13303,6279,13309,6324v9,73,-7,126,-27,185c13268,6549,13243,6527,13203,6562v-37,33,-57,26,-106,26c13038,6588,13017,6575,12991,6562v-36,-18,-26,-29,-26,-80c12965,6473,12965,6465,12965,645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" annotation="t"/>
          </v:shape>
        </w:pict>
      </w:r>
    </w:p>
    <w:p w:rsidR="006F1F65" w:rsidRDefault="006F1F65" w:rsidP="002D25DD">
      <w:pPr>
        <w:autoSpaceDE w:val="0"/>
        <w:spacing w:line="360" w:lineRule="auto"/>
        <w:jc w:val="both"/>
        <w:rPr>
          <w:color w:val="17365D"/>
        </w:rPr>
      </w:pPr>
    </w:p>
    <w:p w:rsidR="00F4429D" w:rsidRDefault="00160B27" w:rsidP="002D25DD">
      <w:pPr>
        <w:spacing w:line="360" w:lineRule="auto"/>
        <w:jc w:val="both"/>
        <w:rPr>
          <w:bCs/>
        </w:rPr>
      </w:pPr>
      <w:r>
        <w:rPr>
          <w:bCs/>
          <w:noProof/>
          <w:lang w:eastAsia="pt-BR"/>
        </w:rPr>
        <w:pict>
          <v:shape id="_x0000_s1157" style="position:absolute;left:0;text-align:left;margin-left:55.2pt;margin-top:159.2pt;width:150.8pt;height:65.25pt;z-index:251655680" coordorigin="4948,12674" coordsize="5319,2302" path="m5027,12674v,282,11,634,-26,873c4970,13746,5012,13968,4974,14155v-19,93,-9,206,-26,291c4916,14608,4948,14809,4948,14975em5556,13361v,27,,35,,53c5599,13404,5623,13374,5662,13361v15,-5,114,-48,132,-26c5817,13363,5801,13377,5821,13414v22,41,48,87,53,133c5887,13665,5885,13870,5847,13944v-24,46,-18,52,-79,52c5704,13996,5667,13985,5636,13970v-38,-18,-27,-27,-27,-79c5609,13882,5609,13873,5609,13864v53,,106,,159,c5768,13912,5789,13927,5794,13970v11,96,1,235,-26,291c5752,14294,5749,14352,5741,14367v-13,25,-44,38,-52,53c5671,14456,5660,14446,5609,14446v-64,,-39,-9,-79,-53c5497,14357,5489,14326,5450,14288em6562,13864v-41,-17,-91,-45,-106,-53c6403,13785,6288,13816,6271,13838v-33,43,-5,66,-27,106c6220,13987,6218,13996,6218,14049v,82,4,143,26,212c6257,14302,6276,14288,6324,14288v66,,100,-11,132,-27c6499,14239,6512,14238,6535,14208v25,-33,45,-44,80,-53em6376,13864v41,-40,50,-53,106,-53c6509,13811,6517,13811,6535,13811v,97,,194,,291c6486,14102,6473,14124,6429,14129v-43,5,-89,,-132,em7091,13864v-14,-53,-26,-53,-80,-53c6961,13811,6826,13787,6800,13838v-25,51,,180,,238c6897,14076,6994,14076,7091,14076v,89,-1,164,-27,238c7052,14349,7022,14346,7011,14367v-24,47,-18,53,-79,53c6885,14420,6806,14440,6800,14393v,-26,,-35,,-53em7382,13917v,335,,671,,1006em7382,13996v,-53,-10,-92,26,-132c7442,13826,7480,13808,7514,13785v38,-25,87,-48,132,-53c7685,13728,7683,13765,7699,13785v17,22,50,73,53,79c7766,13894,7795,13939,7805,13970v15,47,3,126,-26,159c7739,14173,7762,14182,7699,14182v-70,,-141,,-211,em8334,13758v-48,,-62,-21,-105,-26c8184,13727,8210,13705,8149,13705v-53,,-106,,-159,c7990,13761,7973,13785,7964,13838v-7,39,-16,164,26,185c8017,14036,8050,14047,8070,14049v51,6,107,,159,c8229,14001,8250,13987,8255,13944v3,-27,6,-93,26,-106c8309,13820,8302,13822,8334,13811v,105,-3,202,27,291c8375,14142,8387,14125,8387,14182em9022,13758v-3,-10,-58,-69,-79,-79c8920,13668,8861,13656,8837,13653v-56,-6,-84,-4,-106,26c8703,13716,8666,13743,8652,13785v-21,64,,170,,238c8716,14023,8706,14052,8758,14076v29,13,69,48,79,53c8902,14162,9048,14116,9075,14102v35,-17,16,-14,53,-26em9446,13785v-10,-29,-20,-49,-53,-53c9335,13725,9310,13747,9287,13758v-49,24,-53,-21,-53,53c9234,13900,9209,14025,9260,14102v31,47,23,53,80,53c9381,14155,9361,14182,9419,14182v40,,110,17,132,-27c9568,14120,9590,14098,9604,14076v19,-30,27,-31,27,-80c9631,13942,9619,13934,9604,13891v-13,-40,-61,-25,-79,-53c9503,13804,9501,13811,9446,13811v-58,,-39,13,-80,27em10160,13758v-79,,-159,,-238,c9922,13847,9923,13920,9948,13996v12,36,42,31,53,53c10015,14078,10034,14097,10081,14102v60,7,125,,185,c10266,14139,10280,14188,10239,14208v-25,13,-70,32,-105,53c10093,14286,10097,14310,10081,14261em8943,14288v,62,,123,,185e" filled="f" strokeweight="1.5pt">
            <v:stroke endcap="round"/>
            <v:path shadowok="f" o:extrusionok="f" fillok="f" insetpenok="f"/>
            <o:lock v:ext="edit" rotation="t" aspectratio="t" verticies="t" text="t" shapetype="t"/>
            <o:ink i="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" annotation="t"/>
          </v:shape>
        </w:pict>
      </w:r>
      <w:r w:rsidR="00F4429D" w:rsidRPr="006F1F65">
        <w:rPr>
          <w:bCs/>
        </w:rPr>
        <w:t>Deve ser redigido após o término do trabalho, em Português, espaço simples entre linhas, em apenas uma página e em um parágrafo, com um mínimo de 100 e máximo</w:t>
      </w:r>
      <w:proofErr w:type="gramStart"/>
      <w:r w:rsidR="00F4429D" w:rsidRPr="006F1F65">
        <w:rPr>
          <w:bCs/>
        </w:rPr>
        <w:t xml:space="preserve">  </w:t>
      </w:r>
      <w:proofErr w:type="gramEnd"/>
      <w:r w:rsidR="00F4429D" w:rsidRPr="006F1F65">
        <w:rPr>
          <w:bCs/>
        </w:rPr>
        <w:t xml:space="preserve">de 500 palavras. No resumo, as principais partes do trabalho devem estar ressaltadas de forma concisa e clara; os objetivos devem estar definidos com precisão, a metodologia sucintamente descrita e registrados os principais resultados e conclusões do estudo. Esse elemento deve estar de acordo com a ABNT, NBR 6028 (2003). Não utilizar citações bibliográficas, fórmulas, equações etc. O título RESUMO deve ser digitado a </w:t>
      </w:r>
      <w:proofErr w:type="gramStart"/>
      <w:r w:rsidR="00F4429D" w:rsidRPr="006F1F65">
        <w:rPr>
          <w:bCs/>
        </w:rPr>
        <w:t>5</w:t>
      </w:r>
      <w:proofErr w:type="gramEnd"/>
      <w:r w:rsidR="00F4429D" w:rsidRPr="006F1F65">
        <w:rPr>
          <w:bCs/>
        </w:rPr>
        <w:t xml:space="preserve"> cm da margem superior, centralizado.</w:t>
      </w:r>
    </w:p>
    <w:p w:rsidR="00164F5D" w:rsidRDefault="00160B27" w:rsidP="00164F5D">
      <w:pPr>
        <w:spacing w:line="360" w:lineRule="auto"/>
        <w:jc w:val="both"/>
        <w:rPr>
          <w:bCs/>
        </w:rPr>
      </w:pPr>
      <w:r>
        <w:rPr>
          <w:bCs/>
          <w:noProof/>
          <w:lang w:eastAsia="pt-BR"/>
        </w:rPr>
        <w:pict>
          <v:shape id="_x0000_s1158" style="position:absolute;left:0;text-align:left;margin-left:226.2pt;margin-top:16.1pt;width:83.3pt;height:39pt;z-index:251656704" coordorigin="10980,13467" coordsize="2938,1377" path="m11271,13758v,-97,-2,-207,27,-264c11298,13485,11298,13476,11298,13467v,291,,582,,873c11238,14340,11214,14330,11165,14314v-49,-16,-133,,-185,c10998,14245,11044,14240,11113,14235v70,-5,141,,211,em11642,14261v-16,79,-29,158,-53,238c11558,14604,11536,14679,11536,14790v,27,,35,,53em11853,13626v,-26,,-35,,-53c11853,13670,11853,13767,11853,13864v82,,143,-3,212,-26c12120,13820,12205,13838,12224,13864v34,46,26,71,26,132c12250,14077,12241,14132,12224,14208v-6,25,-14,83,-27,106c12180,14344,12140,14390,12118,14393v-50,6,-96,6,-132,-26c11951,14336,11922,14335,11906,14288v-7,-20,,-59,,-80em11853,13573v68,-17,77,-53,159,-53c12075,13520,12091,13500,12144,13494v27,,35,,53,em12912,13996v,-26,,-35,,-52c12863,13944,12849,13922,12806,13917v-64,-7,-133,-8,-159,27c12626,13973,12583,14016,12568,14049v-35,80,20,185,53,239c12653,14340,12669,14369,12700,14393v40,31,54,27,106,27c12864,14420,12858,14412,12885,14393v22,-16,122,-63,133,-79c13018,14288,13018,14279,13018,14261em13123,13917v10,29,20,49,53,53c13216,13975,13224,14030,13229,14076v10,99,-2,179,27,264c13256,14349,13256,14358,13256,14367v37,-13,36,-38,53,-79c13328,14244,13356,14198,13361,14155v5,-41,53,-101,80,-132c13476,13983,13453,13983,13494,13970v,90,2,163,26,238c13536,14257,13495,14271,13547,14288v,-58,13,-89,53,-133c13640,14111,13639,14031,13679,13996v28,-25,20,-62,53,-105c13763,13906,13836,13958,13864,13996v33,46,27,81,27,133c13891,14182,13903,14192,13917,14235v,9,,17,,26e" filled="f" strokeweight="1.5pt">
            <v:stroke endcap="round"/>
            <v:path shadowok="f" o:extrusionok="f" fillok="f" insetpenok="f"/>
            <o:lock v:ext="edit" rotation="t" aspectratio="t" verticies="t" text="t" shapetype="t"/>
            <o:ink i="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" annotation="t"/>
          </v:shape>
        </w:pict>
      </w:r>
    </w:p>
    <w:p w:rsidR="00164F5D" w:rsidRDefault="00164F5D" w:rsidP="00164F5D">
      <w:pPr>
        <w:spacing w:line="360" w:lineRule="auto"/>
        <w:jc w:val="both"/>
        <w:rPr>
          <w:bCs/>
        </w:rPr>
      </w:pPr>
    </w:p>
    <w:p w:rsidR="00164F5D" w:rsidRPr="006F1F65" w:rsidRDefault="00164F5D" w:rsidP="00164F5D">
      <w:pPr>
        <w:spacing w:line="360" w:lineRule="auto"/>
        <w:jc w:val="both"/>
        <w:rPr>
          <w:bCs/>
        </w:rPr>
      </w:pPr>
    </w:p>
    <w:p w:rsidR="00F4429D" w:rsidRPr="006F1F65" w:rsidRDefault="00F4429D" w:rsidP="002D25DD">
      <w:pPr>
        <w:tabs>
          <w:tab w:val="left" w:pos="1701"/>
        </w:tabs>
        <w:spacing w:line="360" w:lineRule="auto"/>
        <w:rPr>
          <w:b/>
          <w:bCs/>
        </w:rPr>
      </w:pPr>
      <w:r w:rsidRPr="006F1F65">
        <w:rPr>
          <w:bCs/>
        </w:rPr>
        <w:t>Palavras chave: são aquelas palavras que mais caracterizam (dão sentido, as mais usadas) o tex</w:t>
      </w:r>
      <w:r w:rsidR="00C77DD9" w:rsidRPr="006F1F65">
        <w:rPr>
          <w:bCs/>
        </w:rPr>
        <w:t>to. Pense em</w:t>
      </w:r>
      <w:proofErr w:type="gramStart"/>
      <w:r w:rsidR="00C77DD9" w:rsidRPr="006F1F65">
        <w:rPr>
          <w:bCs/>
        </w:rPr>
        <w:t xml:space="preserve">  </w:t>
      </w:r>
      <w:proofErr w:type="gramEnd"/>
      <w:r w:rsidR="00C77DD9" w:rsidRPr="006F1F65">
        <w:rPr>
          <w:bCs/>
        </w:rPr>
        <w:t xml:space="preserve">buscador (Google </w:t>
      </w:r>
      <w:proofErr w:type="spellStart"/>
      <w:r w:rsidRPr="006F1F65">
        <w:rPr>
          <w:bCs/>
        </w:rPr>
        <w:t>etc</w:t>
      </w:r>
      <w:proofErr w:type="spellEnd"/>
      <w:r w:rsidRPr="006F1F65">
        <w:rPr>
          <w:bCs/>
        </w:rPr>
        <w:t>). Que palavras você usaria para buscar o seu trabalho se o mesmo estivesse na internet?</w:t>
      </w:r>
      <w:r w:rsidR="00EE5817">
        <w:rPr>
          <w:bCs/>
        </w:rPr>
        <w:t xml:space="preserve"> As palavras cha</w:t>
      </w:r>
      <w:r w:rsidR="002D25DD">
        <w:rPr>
          <w:bCs/>
        </w:rPr>
        <w:t>ves são separadas por ponto.</w:t>
      </w:r>
      <w:r w:rsidR="002D25DD">
        <w:rPr>
          <w:bCs/>
        </w:rPr>
        <w:br/>
        <w:t xml:space="preserve"> </w:t>
      </w:r>
      <w:r w:rsidR="002D25DD" w:rsidRPr="006F1F65">
        <w:rPr>
          <w:bCs/>
        </w:rPr>
        <w:t xml:space="preserve">Palavras chave: </w:t>
      </w:r>
      <w:r w:rsidR="00EE5817">
        <w:rPr>
          <w:bCs/>
        </w:rPr>
        <w:t xml:space="preserve">Automação. Controle de nível. Sistema com realimentação.                             </w:t>
      </w:r>
      <w:r w:rsidR="002D25DD">
        <w:rPr>
          <w:bCs/>
        </w:rPr>
        <w:t>Supervisório</w:t>
      </w:r>
    </w:p>
    <w:p w:rsidR="00F4429D" w:rsidRDefault="00160B27">
      <w:pPr>
        <w:pageBreakBefore/>
        <w:jc w:val="center"/>
        <w:rPr>
          <w:b/>
          <w:bCs/>
          <w:color w:val="17365D"/>
        </w:rPr>
      </w:pPr>
      <w:r>
        <w:rPr>
          <w:b/>
          <w:bCs/>
          <w:noProof/>
          <w:color w:val="17365D"/>
          <w:lang w:eastAsia="pt-BR"/>
        </w:rPr>
        <w:lastRenderedPageBreak/>
        <w:pict>
          <v:shape id="_x0000_s1052" style="position:absolute;left:0;text-align:left;margin-left:123.8pt;margin-top:-83.45pt;width:68.3pt;height:171.3pt;z-index:251602432" coordorigin="7367,57" coordsize="2410,6043" path="m9643,5118v,-26,,-35,,-53c9571,5065,9516,5051,9457,5039v-397,-78,-1018,-37,-1403,26c7940,5084,7815,5071,7711,5092v-105,21,-237,,-344,em8504,84v,-27,,-36,27,-27c8531,201,8513,347,8504,482v-23,352,-3,713,-27,1060c8462,1752,8468,1975,8504,2178v16,88,35,169,27,265c8519,2592,8448,2663,8398,2788v-23,58,-39,119,-27,185c8378,3013,8419,3055,8425,3106v10,90,-10,157,-27,238c8381,3424,8373,3496,8371,3581v-4,146,-3,287,27,424c8414,4077,8423,4140,8425,4217v3,120,-18,234,-27,345c8392,4638,8386,4701,8371,4774v-13,63,-19,120,-24,185c8335,5129,8362,5301,8371,5463v6,115,20,237,27,344c8404,5891,8403,5946,8425,6019v12,38,13,16,27,53em8371,3132v-66,-20,-93,-26,-157,-26c8205,3106,8196,3106,8187,3106v41,-31,54,-27,106,-27c8517,3079,8863,3033,9034,3106v48,20,1,,-27,em8875,3766v34,-33,58,-61,81,-79c8989,3660,9030,3656,9061,3634v42,-29,52,-27,106,-27c9209,3607,9251,3614,9272,3660v23,52,6,203,-27,239c9212,3935,9205,3967,9167,4005v-36,35,-71,71,-106,106c9027,4145,8985,4169,8980,4217v,26,,35,,53c9084,4270,9175,4261,9272,4243v71,-13,124,-6,185,-26c9521,4196,9511,4181,9511,4111v,-9,,-18,,-27em9299,1224v-35,-26,-64,-42,-105,-53c9281,1171,9681,1116,9722,1197v18,37,-6,82,-27,106c9633,1375,9562,1411,9484,1462v-94,61,-209,111,-317,133c9287,1595,9397,1596,9511,1621v55,12,104,13,159,27c9713,1659,9751,1647,9776,1701v23,50,-16,117,-27,159c9726,1948,9663,1958,9589,1992v-85,39,-195,48,-290,53c9237,2048,9215,2024,9194,2019v-18,,-36,,-54,e" filled="f" strokeweight="1pt">
            <v:stroke endcap="round"/>
            <v:path shadowok="f" o:extrusionok="f" fillok="f" insetpenok="f"/>
            <o:lock v:ext="edit" rotation="t" aspectratio="t" verticies="t" text="t" shapetype="t"/>
            <o:ink i="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" annotation="t"/>
          </v:shape>
        </w:pict>
      </w:r>
      <w:r>
        <w:rPr>
          <w:b/>
          <w:bCs/>
          <w:noProof/>
          <w:color w:val="17365D"/>
          <w:lang w:eastAsia="pt-BR"/>
        </w:rPr>
        <w:pict>
          <v:shape id="_x0000_s1149" style="position:absolute;left:0;text-align:left;margin-left:193.95pt;margin-top:-42.3pt;width:66.05pt;height:20.3pt;z-index:251650560" coordorigin="9843,1508" coordsize="2329,716" path="m10610,1561v-116,,-206,-37,-318,-53c10174,1491,10023,1501,9922,1535v-51,17,-53,22,-53,79c9869,1684,9858,1733,9843,1799v-11,50,-4,116,26,132c9925,1962,9962,2007,10001,2037v44,34,65,5,106,27c10142,2083,10201,2140,10213,2143v80,20,173,-7,238,-26c10495,2104,10524,2088,10530,2037v5,-44,14,-43,53,-53em10848,1535v35,-22,58,-45,132,c11076,1594,11124,1638,11192,1720v77,92,50,108,79,211c11291,2001,11298,2043,11298,2117v,35,,71,,106c11304,2166,11316,2122,11324,2064v15,-105,87,-185,106,-291c11430,1737,11430,1720,11430,1693v38,34,104,97,159,133c11642,1861,11748,1902,11774,1958v10,21,-6,56,,79c11774,1965,11779,1948,11800,1879v35,-119,140,-231,212,-318c12021,1552,12030,1544,12039,1535v22,68,42,138,52,211c12102,1823,12102,1907,12118,1984v10,49,51,174,53,186c12171,2196,12171,2205,12171,2223e" filled="f" strokeweight="1pt">
            <v:stroke endcap="round"/>
            <v:path shadowok="f" o:extrusionok="f" fillok="f" insetpenok="f"/>
            <o:lock v:ext="edit" rotation="t" aspectratio="t" verticies="t" text="t" shapetype="t"/>
            <o:ink i="ANcBHQO0AToBIABoDAAAAAAAwAAAAAAAAEZYz1SK5pfFT48G+LrS4ZsiAx1kBRRGAAAAAEgVRSMb&#10;AjmLAEYjGwI5iwBXDQAAAAUCC2UZFDIIAKwVAhfUMEIzCACADAI+jTBCEauq00EKMDKC/ggb+CDZ&#10;sIQQFgkoBNwUVACC/LX5bVASwEUmxNlIsosoQAoAESCARD/NzTTQAQo+QoL+CGP4IZkXm2WpQBLJ&#10;aiCzQRlbFSypUoCC/LH5biIAWUabGzLmWVKG6XEcslSxtgAKABEgoD5Hzs000AE=&#10;" annotation="t"/>
          </v:shape>
        </w:pict>
      </w:r>
    </w:p>
    <w:p w:rsidR="00F4429D" w:rsidRDefault="00160B27">
      <w:pPr>
        <w:jc w:val="center"/>
        <w:rPr>
          <w:b/>
          <w:bCs/>
          <w:color w:val="17365D"/>
        </w:rPr>
      </w:pPr>
      <w:r>
        <w:rPr>
          <w:b/>
          <w:bCs/>
          <w:noProof/>
          <w:color w:val="17365D"/>
          <w:lang w:eastAsia="pt-BR"/>
        </w:rPr>
        <w:pict>
          <v:shape id="_x0000_s1150" style="position:absolute;left:0;text-align:left;margin-left:191.7pt;margin-top:5.4pt;width:48pt;height:17.25pt;z-index:251651584" coordorigin="9763,3678" coordsize="1694,609" path="m10081,3678v-77,,-206,-27,-265,26c9789,3728,9766,3760,9763,3784v-12,96,-1,201,27,291c9807,4129,9839,4255,9895,4286v41,22,104,-9,133,-26c10092,4224,10109,4196,10160,4154v37,-30,47,-42,79,-53em10372,3731v60,,58,4,79,53c10470,3828,10499,3872,10504,3916v7,64,-28,220,26,238c10595,4106,10608,3970,10663,3889v31,-46,82,-115,132,-132c10849,3738,10909,3760,10927,3784v45,59,95,186,106,264c11042,4114,11060,4146,11060,4207v12,-51,43,-102,53,-159c11123,3987,11140,3882,11192,3836v22,-20,72,-26,106,-26c11307,3810,11315,3810,11324,3810v10,70,46,116,80,185c11423,4033,11451,4116,11456,4128v,9,,17,,26e" filled="f" strokeweight="1pt">
            <v:stroke endcap="round"/>
            <v:path shadowok="f" o:extrusionok="f" fillok="f" insetpenok="f"/>
            <o:lock v:ext="edit" rotation="t" aspectratio="t" verticies="t" text="t" shapetype="t"/>
            <o:ink i="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" annotation="t"/>
          </v:shape>
        </w:pict>
      </w:r>
    </w:p>
    <w:p w:rsidR="00F4429D" w:rsidRDefault="00F4429D">
      <w:pPr>
        <w:jc w:val="center"/>
        <w:rPr>
          <w:b/>
          <w:bCs/>
          <w:color w:val="17365D"/>
        </w:rPr>
      </w:pPr>
    </w:p>
    <w:p w:rsidR="00F4429D" w:rsidRDefault="00F4429D">
      <w:pPr>
        <w:jc w:val="center"/>
        <w:rPr>
          <w:b/>
          <w:bCs/>
          <w:color w:val="17365D"/>
        </w:rPr>
      </w:pPr>
    </w:p>
    <w:p w:rsidR="00E2407F" w:rsidRDefault="00E2407F">
      <w:pPr>
        <w:jc w:val="center"/>
        <w:rPr>
          <w:b/>
          <w:bCs/>
        </w:rPr>
      </w:pPr>
    </w:p>
    <w:p w:rsidR="00F4429D" w:rsidRPr="00A357AB" w:rsidRDefault="00F4429D">
      <w:pPr>
        <w:jc w:val="center"/>
      </w:pPr>
      <w:r w:rsidRPr="00A357AB">
        <w:rPr>
          <w:b/>
          <w:bCs/>
        </w:rPr>
        <w:t>ABSTRACT</w:t>
      </w:r>
    </w:p>
    <w:p w:rsidR="00F4429D" w:rsidRPr="00A357AB" w:rsidRDefault="00F4429D">
      <w:pPr>
        <w:jc w:val="both"/>
      </w:pPr>
    </w:p>
    <w:p w:rsidR="00F4429D" w:rsidRPr="00A357AB" w:rsidRDefault="00F4429D">
      <w:pPr>
        <w:autoSpaceDE w:val="0"/>
        <w:jc w:val="both"/>
      </w:pPr>
    </w:p>
    <w:p w:rsidR="00F4429D" w:rsidRPr="00A357AB" w:rsidRDefault="00F4429D">
      <w:pPr>
        <w:rPr>
          <w:bCs/>
        </w:rPr>
      </w:pPr>
      <w:r w:rsidRPr="00A357AB">
        <w:rPr>
          <w:bCs/>
        </w:rPr>
        <w:t>Tradução para o inglês</w:t>
      </w:r>
      <w:proofErr w:type="gramStart"/>
      <w:r w:rsidRPr="00A357AB">
        <w:rPr>
          <w:bCs/>
        </w:rPr>
        <w:t xml:space="preserve">  </w:t>
      </w:r>
      <w:proofErr w:type="gramEnd"/>
      <w:r w:rsidRPr="00A357AB">
        <w:rPr>
          <w:bCs/>
        </w:rPr>
        <w:t>do resumo</w:t>
      </w:r>
      <w:r w:rsidR="000951B3" w:rsidRPr="00A357AB">
        <w:rPr>
          <w:bCs/>
        </w:rPr>
        <w:t>.</w:t>
      </w:r>
      <w:r w:rsidR="00A357AB">
        <w:rPr>
          <w:bCs/>
        </w:rPr>
        <w:t xml:space="preserve"> Posição das palavras chave (Key Word) a mesma.</w:t>
      </w:r>
    </w:p>
    <w:p w:rsidR="00A11FC9" w:rsidRPr="00A357AB" w:rsidRDefault="00A11FC9">
      <w:pPr>
        <w:rPr>
          <w:bCs/>
        </w:rPr>
      </w:pPr>
    </w:p>
    <w:p w:rsidR="00F4429D" w:rsidRDefault="00160B27">
      <w:pPr>
        <w:pageBreakBefore/>
        <w:ind w:firstLine="708"/>
        <w:jc w:val="center"/>
        <w:rPr>
          <w:b/>
        </w:rPr>
      </w:pPr>
      <w:r>
        <w:rPr>
          <w:b/>
          <w:noProof/>
          <w:lang w:eastAsia="pt-BR"/>
        </w:rPr>
        <w:lastRenderedPageBreak/>
        <w:pict>
          <v:shape id="_x0000_s1054" style="position:absolute;left:0;text-align:left;margin-left:103.45pt;margin-top:-84.05pt;width:54.1pt;height:156.95pt;z-index:251603456" coordorigin="6650,35" coordsize="1909,5537" path="m6782,5017v-12,,-176,,-105,c6736,5017,6761,5029,6809,5043v48,14,76,27,133,27c7030,5070,7095,5055,7180,5043v243,-35,511,22,742,-26c7994,5002,8070,5007,8133,4990v45,-12,65,29,27,-26em7313,35v,44,,53,,80em7313,88v,39,-2,41,,80c7328,415,7325,668,7340,910v7,118,24,228,27,345c7370,1370,7359,1485,7340,1597v-24,140,-45,284,-54,424c7280,2117,7287,2223,7313,2313v29,101,68,186,78,291c7403,2730,7392,2857,7367,2975v-16,75,-25,132,-27,213c7331,3541,7338,3905,7367,4248v14,170,-14,343,-27,503c7321,4979,7347,5231,7367,5441v4,43,-2,87,,130em6888,2922v,54,-30,53,,53c7146,2975,7404,2974,7657,3002v82,9,161,4,159,c7816,2993,7816,2984,7816,2975em8239,1308v-26,,-53,,-79,c8174,1267,8191,1281,8239,1281v76,,182,-23,238,27c8496,1325,8525,1383,8504,1412v-67,95,-145,80,-238,106c8225,1530,8102,1539,8081,1571v,9,,17,,26c8189,1597,8296,1585,8398,1624v66,25,133,65,160,132c8574,1794,8551,1860,8531,1889v-55,81,-188,65,-265,79c8166,1986,8070,1999,7976,2021v-9,,-18,,-27,em7711,3877v,-61,10,-83,27,-133c7752,3703,7779,3715,7816,3691v40,-26,71,-7,106,-26c7989,3628,7962,3643,8027,3665v27,,36,,54,c8081,3713,8102,3728,8106,3771v6,52,-12,64,-25,106c8068,3917,8040,3957,8000,3983v-57,37,-123,108,-184,132c7771,4133,7749,4157,7711,4195v-41,41,-54,49,-54,106c7657,4327,7657,4336,7657,4354v48,,63,21,105,26c7905,4396,8049,4369,8187,4354v95,-10,215,33,290,-27e" filled="f" strokeweight="1pt">
            <v:stroke endcap="round"/>
            <v:path shadowok="f" o:extrusionok="f" fillok="f" insetpenok="f"/>
            <o:lock v:ext="edit" rotation="t" aspectratio="t" verticies="t" text="t" shapetype="t"/>
            <o:ink i="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" annotation="t"/>
          </v:shape>
        </w:pict>
      </w:r>
      <w:r>
        <w:rPr>
          <w:b/>
          <w:noProof/>
          <w:lang w:eastAsia="pt-BR"/>
        </w:rPr>
        <w:pict>
          <v:shape id="_x0000_s1146" style="position:absolute;left:0;text-align:left;margin-left:162.45pt;margin-top:-44.55pt;width:46.55pt;height:24.8pt;z-index:251648512" coordorigin="8731,1429" coordsize="1642,874" path="m9102,1482v-69,,-264,-36,-318,26c8758,1538,8731,1594,8731,1640v,83,-21,194,27,265c8776,1931,8800,2000,8837,2011v54,16,51,47,106,53c9013,2072,9071,2080,9102,2011v19,-41,42,-47,53,-80em9313,1588v,-48,-15,-101,27,-133c9353,1445,9449,1406,9472,1429v35,35,27,137,27,185c9499,1673,9518,1719,9525,1773v9,67,,143,,211c9567,1930,9602,1860,9631,1773v30,-90,66,-179,106,-265c9758,1465,9767,1458,9763,1429v71,20,67,27,106,106c9916,1631,9960,1732,10001,1826v22,50,27,213,27,158c10028,1888,10033,1786,10054,1693v14,-63,36,-130,53,-158c10169,1581,10165,1619,10186,1693v34,119,48,320,106,424c10352,2224,10372,2190,10372,2302e" filled="f" strokeweight="1pt">
            <v:stroke endcap="round"/>
            <v:path shadowok="f" o:extrusionok="f" fillok="f" insetpenok="f"/>
            <o:lock v:ext="edit" rotation="t" aspectratio="t" verticies="t" text="t" shapetype="t"/>
            <o:ink i="AMsBHQOAAUYBIABoDAAAAAAAwAAAAAAAAEZYz1SK5pfFT48G+LrS4ZsiAx1kBRRGAAAAAEgVRSMb&#10;AjmLAEYjGwI5iwBXDQAAAAUCC2UZFDIIAKwVAhfUMEIzCACADAI+jTBCEauq00EKKSaC/gZT+Bmb&#10;EuVABFibAlsUgvyp+VQgACUWKGxKCgARIMDpuMPNNNABCjlFgv4Gk/gaUSUsoSgQAsALKEsqWAZ0&#10;gvy5+XwQkKiyhdpLEjALFdoklzEsm2gKABEgoDeZxM000AE=&#10;" annotation="t"/>
          </v:shape>
        </w:pict>
      </w:r>
    </w:p>
    <w:p w:rsidR="00F4429D" w:rsidRDefault="00160B27">
      <w:pPr>
        <w:ind w:firstLine="708"/>
        <w:jc w:val="center"/>
        <w:rPr>
          <w:b/>
        </w:rPr>
      </w:pPr>
      <w:r>
        <w:rPr>
          <w:b/>
          <w:noProof/>
          <w:lang w:eastAsia="pt-BR"/>
        </w:rPr>
        <w:pict>
          <v:shape id="_x0000_s1147" style="position:absolute;left:0;text-align:left;margin-left:153.45pt;margin-top:3.15pt;width:51.05pt;height:19.5pt;z-index:251649536" coordorigin="8414,3598" coordsize="1800,689" path="m8784,3810v-50,-50,-61,-73,-132,-79c8598,3727,8594,3747,8573,3757v-28,13,-89,19,-106,53c8452,3840,8429,3883,8414,3916v-23,52,-3,165,26,212c8455,4152,8505,4250,8520,4260v36,24,85,26,132,26c8723,4286,8832,4303,8864,4260v23,-24,28,-33,52,-27em9049,3757v68,,165,-28,185,53c9253,3887,9251,4031,9260,4075v2,9,,98,,26c9299,3975,9306,3762,9419,3678v42,-31,122,18,132,26c9596,3740,9587,3788,9604,3836v26,71,47,136,53,212c9659,4074,9657,4102,9657,4128v52,-52,88,-98,133,-159c9867,3864,9937,3769,10028,3678v56,-56,75,-45,132,-80c10173,3650,10173,3700,10186,3757v22,101,27,186,27,291c10213,4092,10213,4136,10213,4180e" filled="f" strokeweight="1pt">
            <v:stroke endcap="round"/>
            <v:path shadowok="f" o:extrusionok="f" fillok="f" insetpenok="f"/>
            <o:lock v:ext="edit" rotation="t" aspectratio="t" verticies="t" text="t" shapetype="t"/>
            <o:ink i="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" annotation="t"/>
          </v:shape>
        </w:pict>
      </w:r>
    </w:p>
    <w:p w:rsidR="00F4429D" w:rsidRDefault="00F4429D">
      <w:pPr>
        <w:ind w:firstLine="708"/>
        <w:jc w:val="center"/>
        <w:rPr>
          <w:b/>
        </w:rPr>
      </w:pPr>
    </w:p>
    <w:p w:rsidR="00F4429D" w:rsidRDefault="00F4429D">
      <w:pPr>
        <w:ind w:firstLine="708"/>
        <w:jc w:val="center"/>
        <w:rPr>
          <w:b/>
        </w:rPr>
      </w:pPr>
    </w:p>
    <w:p w:rsidR="00F4429D" w:rsidRDefault="00F4429D">
      <w:pPr>
        <w:ind w:firstLine="708"/>
        <w:jc w:val="center"/>
        <w:rPr>
          <w:b/>
        </w:rPr>
      </w:pPr>
      <w:r>
        <w:rPr>
          <w:b/>
        </w:rPr>
        <w:t>LISTA DE FIGURAS (OPCIONAL)</w:t>
      </w:r>
    </w:p>
    <w:p w:rsidR="00A357AB" w:rsidRDefault="00160B27" w:rsidP="00001959">
      <w:pPr>
        <w:spacing w:line="360" w:lineRule="auto"/>
        <w:ind w:firstLine="709"/>
        <w:jc w:val="center"/>
        <w:rPr>
          <w:b/>
        </w:rPr>
      </w:pPr>
      <w:r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167.2pt;margin-top:.75pt;width:.45pt;height:39.55pt;z-index:251627008" o:connectortype="straight">
            <v:stroke startarrow="block" endarrow="block"/>
          </v:shape>
        </w:pict>
      </w:r>
    </w:p>
    <w:p w:rsidR="00001959" w:rsidRPr="00001959" w:rsidRDefault="00001959" w:rsidP="00001959">
      <w:pPr>
        <w:spacing w:line="360" w:lineRule="auto"/>
        <w:ind w:firstLine="709"/>
        <w:jc w:val="center"/>
      </w:pPr>
      <w:r w:rsidRPr="00001959">
        <w:t>Dois espaços de 1,5</w:t>
      </w:r>
    </w:p>
    <w:p w:rsidR="00A357AB" w:rsidRDefault="00160B27" w:rsidP="00001959">
      <w:pPr>
        <w:spacing w:line="360" w:lineRule="auto"/>
        <w:jc w:val="both"/>
      </w:pPr>
      <w:r>
        <w:rPr>
          <w:noProof/>
          <w:lang w:eastAsia="pt-BR"/>
        </w:rPr>
        <w:pict>
          <v:shape id="_x0000_s1109" type="#_x0000_t32" style="position:absolute;left:0;text-align:left;margin-left:-13.5pt;margin-top:1.25pt;width:.45pt;height:70.1pt;flip:x;z-index:251628032" o:connectortype="straight">
            <v:stroke startarrow="block" endarrow="block"/>
          </v:shape>
        </w:pict>
      </w:r>
      <w:r w:rsidR="00A357AB">
        <w:t>Figura 1.1 – Tí</w:t>
      </w:r>
      <w:r w:rsidR="00A357AB" w:rsidRPr="00A357AB">
        <w:t>tulo</w:t>
      </w:r>
      <w:r w:rsidR="00A357AB">
        <w:t xml:space="preserve"> da figura indicado dentro do corpo do trabalho</w:t>
      </w:r>
      <w:proofErr w:type="gramStart"/>
      <w:r w:rsidR="00A357AB">
        <w:t>............................</w:t>
      </w:r>
      <w:proofErr w:type="gramEnd"/>
      <w:r w:rsidR="00A357AB">
        <w:t>30</w:t>
      </w:r>
    </w:p>
    <w:p w:rsidR="00001959" w:rsidRDefault="00160B27" w:rsidP="00001959">
      <w:pPr>
        <w:spacing w:line="360" w:lineRule="auto"/>
        <w:jc w:val="both"/>
      </w:pPr>
      <w:r>
        <w:rPr>
          <w:noProof/>
          <w:lang w:eastAsia="pt-BR"/>
        </w:rPr>
        <w:pict>
          <v:shape id="_x0000_s1111" style="position:absolute;left:0;text-align:left;margin-left:-81.75pt;margin-top:7.95pt;width:150.1pt;height:87pt;z-index:251629056" coordsize="3002,1740" path="m1365,c682,381,,763,273,1053v273,290,2274,590,2729,687e" filled="f">
            <v:stroke startarrow="block" endarrow="block"/>
            <v:path arrowok="t"/>
          </v:shape>
        </w:pict>
      </w:r>
      <w:r w:rsidR="00001959">
        <w:t>Figura 1.2 – Tí</w:t>
      </w:r>
      <w:r w:rsidR="00001959" w:rsidRPr="00A357AB">
        <w:t>tulo</w:t>
      </w:r>
      <w:r w:rsidR="00001959">
        <w:t xml:space="preserve"> da figura indicado dentro do corpo do trabalho</w:t>
      </w:r>
      <w:proofErr w:type="gramStart"/>
      <w:r w:rsidR="00001959">
        <w:t>............................</w:t>
      </w:r>
      <w:proofErr w:type="gramEnd"/>
      <w:r w:rsidR="00001959">
        <w:t>35</w:t>
      </w:r>
    </w:p>
    <w:p w:rsidR="00001959" w:rsidRDefault="00001959" w:rsidP="00001959">
      <w:pPr>
        <w:spacing w:line="360" w:lineRule="auto"/>
        <w:jc w:val="both"/>
      </w:pPr>
      <w:r>
        <w:t>Figura 1.3 – Tí</w:t>
      </w:r>
      <w:r w:rsidRPr="00A357AB">
        <w:t>tulo</w:t>
      </w:r>
      <w:r>
        <w:t xml:space="preserve"> da figura indicado dentro do corpo do trabalho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gramStart"/>
      <w:r>
        <w:t>bla,</w:t>
      </w:r>
      <w:proofErr w:type="gramEnd"/>
      <w:r>
        <w:t>bla.........................................................................................................................40</w:t>
      </w:r>
    </w:p>
    <w:p w:rsidR="00001959" w:rsidRDefault="00160B27" w:rsidP="00001959">
      <w:pPr>
        <w:spacing w:line="360" w:lineRule="auto"/>
        <w:jc w:val="both"/>
      </w:pPr>
      <w:r>
        <w:rPr>
          <w:noProof/>
        </w:rPr>
        <w:pict>
          <v:shape id="Caixa de Texto 2" o:spid="_x0000_s1112" type="#_x0000_t202" style="position:absolute;left:0;text-align:left;margin-left:68.35pt;margin-top:3.15pt;width:372.45pt;height:76.95pt;z-index:2516300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">
            <v:textbox style="mso-fit-shape-to-text:t">
              <w:txbxContent>
                <w:p w:rsidR="00084B6E" w:rsidRDefault="00084B6E" w:rsidP="00001959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eastAsia="pt-BR"/>
                    </w:rPr>
                  </w:pPr>
                  <w:r>
                    <w:rPr>
                      <w:rFonts w:ascii="Helvetica" w:hAnsi="Helvetica" w:cs="Helvetica"/>
                      <w:lang w:eastAsia="pt-BR"/>
                    </w:rPr>
                    <w:t>Deve ser escrito com letras minúsculas, na fonte Arial, tamanho</w:t>
                  </w:r>
                </w:p>
                <w:p w:rsidR="00084B6E" w:rsidRDefault="00084B6E" w:rsidP="00001959">
                  <w:proofErr w:type="gramStart"/>
                  <w:r>
                    <w:rPr>
                      <w:rFonts w:ascii="Helvetica" w:hAnsi="Helvetica" w:cs="Helvetica"/>
                      <w:lang w:eastAsia="pt-BR"/>
                    </w:rPr>
                    <w:t>12, espaçamento</w:t>
                  </w:r>
                  <w:proofErr w:type="gramEnd"/>
                  <w:r>
                    <w:rPr>
                      <w:rFonts w:ascii="Helvetica" w:hAnsi="Helvetica" w:cs="Helvetica"/>
                      <w:lang w:eastAsia="pt-BR"/>
                    </w:rPr>
                    <w:t xml:space="preserve"> de 1,5 cm entre linhas.</w:t>
                  </w:r>
                </w:p>
              </w:txbxContent>
            </v:textbox>
          </v:shape>
        </w:pict>
      </w:r>
    </w:p>
    <w:p w:rsidR="00001959" w:rsidRPr="00A357AB" w:rsidRDefault="00001959" w:rsidP="00001959">
      <w:pPr>
        <w:spacing w:line="360" w:lineRule="auto"/>
        <w:jc w:val="both"/>
      </w:pPr>
    </w:p>
    <w:p w:rsidR="00A357AB" w:rsidRDefault="00A357AB" w:rsidP="00A357AB">
      <w:pPr>
        <w:spacing w:line="360" w:lineRule="auto"/>
        <w:ind w:firstLine="709"/>
        <w:jc w:val="center"/>
        <w:rPr>
          <w:b/>
        </w:rPr>
      </w:pPr>
    </w:p>
    <w:p w:rsidR="00F4429D" w:rsidRDefault="00160B27">
      <w:pPr>
        <w:pageBreakBefore/>
        <w:ind w:firstLine="708"/>
        <w:jc w:val="center"/>
        <w:rPr>
          <w:b/>
        </w:rPr>
      </w:pPr>
      <w:r>
        <w:rPr>
          <w:b/>
          <w:noProof/>
          <w:lang w:eastAsia="pt-BR"/>
        </w:rPr>
        <w:lastRenderedPageBreak/>
        <w:pict>
          <v:shape id="_x0000_s1056" style="position:absolute;left:0;text-align:left;margin-left:102pt;margin-top:-81.75pt;width:58.55pt;height:151pt;z-index:251604480" coordorigin="6598,117" coordsize="2066,5327" path="m6598,5125v36,-12,30,-42,52,-53c6693,5051,6728,5088,6758,5098v31,11,75,25,105,27c7205,5150,8186,5125,7843,5125em7391,117v,215,16,401,54,610c7474,887,7510,1044,7551,1204v37,145,50,302,54,451c7614,2044,7607,2439,7578,2821v-10,137,19,267,27,397c7611,3317,7624,3411,7630,3508v7,114,10,236,-25,344c7578,3936,7546,4007,7524,4091v-20,76,-25,130,-27,212c7493,4465,7504,4624,7472,4780v-14,67,-46,146,-54,212c7402,5134,7434,5314,7391,5416v,26,1,35,-24,27em7048,3006v56,-11,98,-26,159,-26c7320,2980,7419,2971,7524,2953v183,-31,395,,582,em8214,1230v-43,14,-11,13,-54,27c8289,1257,8472,1241,8558,1283v9,,18,,27,c8585,1328,8568,1385,8531,1416v-51,43,-124,76,-184,106c8304,1543,8190,1554,8160,1575v,9,,17,,26c8287,1601,8420,1591,8531,1628v47,16,67,43,105,80c8671,1743,8663,1766,8663,1814v,63,-110,76,-159,79c8405,1898,8317,1920,8214,1920v-45,,-54,,-81,em8027,3826v-29,-10,-42,-38,-27,-80c8010,3719,8055,3627,8081,3614v30,-15,78,-12,106,-27c8231,3563,8239,3561,8293,3561v27,,36,,54,c8347,3630,8366,3722,8320,3773v-29,32,-70,83,-106,106c8159,3914,8103,3941,8054,3985v-42,37,-46,69,-78,106c7945,4127,7909,4182,7895,4224v-13,39,-35,56,-52,79c7834,4312,7825,4321,7816,4330v94,,174,1,265,-27c8174,4275,8280,4265,8371,4250v70,-11,81,23,81,-53e" filled="f" strokeweight="1pt">
            <v:stroke endcap="round"/>
            <v:path shadowok="f" o:extrusionok="f" fillok="f" insetpenok="f"/>
            <o:lock v:ext="edit" rotation="t" aspectratio="t" verticies="t" text="t" shapetype="t"/>
            <o:ink i="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" annotation="t"/>
          </v:shape>
        </w:pict>
      </w:r>
      <w:r>
        <w:rPr>
          <w:b/>
          <w:noProof/>
          <w:lang w:eastAsia="pt-BR"/>
        </w:rPr>
        <w:pict>
          <v:shape id="_x0000_s1142" style="position:absolute;left:0;text-align:left;margin-left:171.45pt;margin-top:-46.05pt;width:49.55pt;height:14.3pt;z-index:251645440" coordorigin="9049,1376" coordsize="1747,504" path="m9340,1376v-26,38,-72,26,-132,26c9144,1402,9156,1412,9128,1455v-21,33,-70,34,-79,53c9014,1580,9049,1772,9049,1852v49,,62,22,106,27c9283,1894,9422,1879,9551,1879em9631,1455v15,-44,52,-26,106,-26c9787,1429,9809,1523,9843,1561v26,29,48,68,52,106c9901,1725,9908,1745,9922,1773v11,21,13,-39,26,-106c9960,1606,9997,1510,10028,1455v12,-22,46,-75,53,-79c10099,1367,10195,1421,10213,1429v53,25,54,67,79,79c10329,1526,10325,1569,10345,1614v27,62,27,90,27,159c10408,1700,10470,1615,10478,1535v5,-52,55,-89,105,-106c10634,1412,10728,1425,10742,1455v27,58,49,97,53,159c10798,1666,10795,1720,10795,1773e" filled="f" strokeweight="1pt">
            <v:stroke endcap="round"/>
            <v:path shadowok="f" o:extrusionok="f" fillok="f" insetpenok="f"/>
            <o:lock v:ext="edit" rotation="t" aspectratio="t" verticies="t" text="t" shapetype="t"/>
            <o:ink i="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" annotation="t"/>
          </v:shape>
        </w:pict>
      </w:r>
      <w:r>
        <w:rPr>
          <w:b/>
          <w:noProof/>
          <w:lang w:eastAsia="pt-BR"/>
        </w:rPr>
        <w:pict>
          <v:shape id="_x0000_s1144" style="position:absolute;left:0;text-align:left;margin-left:181.95pt;margin-top:13.2pt;width:34.5pt;height:18.8pt;z-index:251647488" coordorigin="9419,3466" coordsize="1218,663" path="m9419,3704v40,-24,68,-8,106,-26c9545,3668,9555,3658,9604,3651v,61,11,84,27,133c9653,3852,9674,3950,9684,4022v5,32,,73,,106c9701,4064,9715,4005,9737,3942v19,-54,32,-92,53,-132c9810,3772,9861,3759,9895,3757v60,-3,88,-6,133,27c10048,3799,10073,3848,10081,3889v,27,,35,,53c10112,3846,10121,3749,10160,3651v12,-30,62,-171,79,-185c10274,3439,10460,3470,10478,3493v27,35,53,61,79,105c10573,3626,10602,3696,10610,3731v14,64,22,147,26,211c10637,3968,10636,3996,10636,4022e" filled="f" strokeweight="1pt">
            <v:stroke endcap="round"/>
            <v:path shadowok="f" o:extrusionok="f" fillok="f" insetpenok="f"/>
            <o:lock v:ext="edit" rotation="t" aspectratio="t" verticies="t" text="t" shapetype="t"/>
            <o:ink i="AKUBHQJeNgEgAGgMAAAAAADAAAAAAAAARljPVIrml8VPjwb4utLhmyIDHWQFFEYAAAAASBVFIxsC&#10;OYsARiMbAjmLAFcNAAAABQILZRkUMggArBUCF9QwQjMIAIAMAj6NMEIRq6rTQQo/S4L+BrP4Gtgs&#10;KJZZRLLFi5ZViksCwEthZZUogv35+/bCwgMstbSXNksEXKdpCQCFykCgCgARIECe+bzNNNAB&#10;" annotation="t"/>
          </v:shape>
        </w:pict>
      </w:r>
    </w:p>
    <w:p w:rsidR="00F4429D" w:rsidRDefault="00160B27">
      <w:pPr>
        <w:ind w:firstLine="708"/>
        <w:jc w:val="center"/>
        <w:rPr>
          <w:b/>
        </w:rPr>
      </w:pPr>
      <w:r>
        <w:rPr>
          <w:b/>
          <w:noProof/>
          <w:lang w:eastAsia="pt-BR"/>
        </w:rPr>
        <w:pict>
          <v:shape id="_x0000_s1143" style="position:absolute;left:0;text-align:left;margin-left:165.45pt;margin-top:6.15pt;width:13.5pt;height:12.8pt;z-index:251646464" coordorigin="8837,3704" coordsize="477,451" path="m9102,3757v-21,-60,-51,10,-80,-26c8998,3700,9000,3704,8943,3704v-43,,-85,6,-106,53c8805,3830,8843,3961,8864,4022v13,39,23,32,52,53c8953,4102,8981,4141,9022,4154v79,26,200,-5,265,-26c9313,4128,9322,4128,9313,4101e" filled="f" strokeweight="1pt">
            <v:stroke endcap="round"/>
            <v:path shadowok="f" o:extrusionok="f" fillok="f" insetpenok="f"/>
            <o:lock v:ext="edit" rotation="t" aspectratio="t" verticies="t" text="t" shapetype="t"/>
            <o:ink i="AJEBHQIoJgEgAGgMAAAAAADAAAAAAAAARljPVIrml8VPjwb4utLhmyIDHWQFFEYAAAAASBVFIxsC&#10;OYsARiMbAjmLAFcNAAAABQILZRkUMggArBUCF9QwQjMIAIAMAj6NMEIRq6rTQQorKoL+BlP4GVpK&#10;BAEssAAFgv4AA/gAOFgQJQWWLKAWUAoAESBArxG8zTTQAT==&#10;" annotation="t"/>
          </v:shape>
        </w:pict>
      </w:r>
    </w:p>
    <w:p w:rsidR="00F4429D" w:rsidRDefault="00F4429D">
      <w:pPr>
        <w:ind w:firstLine="708"/>
        <w:jc w:val="center"/>
        <w:rPr>
          <w:b/>
        </w:rPr>
      </w:pPr>
    </w:p>
    <w:p w:rsidR="00E42ACD" w:rsidRDefault="00E42ACD">
      <w:pPr>
        <w:ind w:firstLine="708"/>
        <w:jc w:val="center"/>
        <w:rPr>
          <w:b/>
        </w:rPr>
      </w:pPr>
    </w:p>
    <w:p w:rsidR="00F4429D" w:rsidRDefault="00F4429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LlSTA</w:t>
      </w:r>
      <w:proofErr w:type="spellEnd"/>
      <w:proofErr w:type="gramEnd"/>
      <w:r>
        <w:rPr>
          <w:b/>
        </w:rPr>
        <w:t xml:space="preserve"> DE TABELAS(OPCIONAL)</w:t>
      </w:r>
    </w:p>
    <w:p w:rsidR="00001959" w:rsidRDefault="00001959" w:rsidP="00001959">
      <w:pPr>
        <w:spacing w:line="360" w:lineRule="auto"/>
        <w:ind w:firstLine="709"/>
        <w:jc w:val="center"/>
        <w:rPr>
          <w:b/>
        </w:rPr>
      </w:pPr>
    </w:p>
    <w:p w:rsidR="00001959" w:rsidRDefault="00001959" w:rsidP="00001959">
      <w:pPr>
        <w:spacing w:line="360" w:lineRule="auto"/>
        <w:ind w:firstLine="709"/>
        <w:jc w:val="center"/>
        <w:rPr>
          <w:b/>
        </w:rPr>
      </w:pPr>
    </w:p>
    <w:p w:rsidR="00001959" w:rsidRPr="00547DF3" w:rsidRDefault="00547DF3" w:rsidP="00547DF3">
      <w:pPr>
        <w:autoSpaceDE w:val="0"/>
        <w:autoSpaceDN w:val="0"/>
        <w:adjustRightInd w:val="0"/>
        <w:rPr>
          <w:rFonts w:ascii="Helvetica" w:hAnsi="Helvetica" w:cs="Helvetica"/>
          <w:lang w:eastAsia="pt-BR"/>
        </w:rPr>
      </w:pPr>
      <w:r>
        <w:rPr>
          <w:rFonts w:ascii="Helvetica" w:hAnsi="Helvetica" w:cs="Helvetica"/>
          <w:lang w:eastAsia="pt-BR"/>
        </w:rPr>
        <w:t>Deve seguir a mesma orientação</w:t>
      </w:r>
      <w:proofErr w:type="gramStart"/>
      <w:r>
        <w:rPr>
          <w:rFonts w:ascii="Helvetica" w:hAnsi="Helvetica" w:cs="Helvetica"/>
          <w:lang w:eastAsia="pt-BR"/>
        </w:rPr>
        <w:t xml:space="preserve">  </w:t>
      </w:r>
      <w:proofErr w:type="gramEnd"/>
      <w:r w:rsidR="00001959">
        <w:rPr>
          <w:rFonts w:ascii="Helvetica" w:hAnsi="Helvetica" w:cs="Helvetica"/>
          <w:lang w:eastAsia="pt-BR"/>
        </w:rPr>
        <w:t>e formatação apresentada para a lista de figuras.</w:t>
      </w:r>
    </w:p>
    <w:p w:rsidR="00F4429D" w:rsidRDefault="00160B27">
      <w:pPr>
        <w:pageBreakBefore/>
        <w:ind w:firstLine="708"/>
        <w:jc w:val="center"/>
        <w:rPr>
          <w:b/>
        </w:rPr>
      </w:pPr>
      <w:r>
        <w:rPr>
          <w:b/>
          <w:noProof/>
          <w:lang w:eastAsia="pt-BR"/>
        </w:rPr>
        <w:lastRenderedPageBreak/>
        <w:pict>
          <v:shape id="_x0000_s1058" style="position:absolute;left:0;text-align:left;margin-left:91.45pt;margin-top:-84.6pt;width:42.1pt;height:142.75pt;z-index:251605504" coordorigin="6227,15" coordsize="1485,5036" path="m6254,5023v-9,,-18,,-27,c6376,5023,6544,5040,6677,4997v41,-13,95,-16,132,-27c6845,4959,6882,4955,6915,4944v28,-9,76,,106,c7021,4917,7021,4908,7048,4917em6758,42v,36,,17,,53c6758,503,6849,1028,6731,1418v-67,221,-106,404,-106,636c6625,2114,6644,2157,6650,2213v11,110,-17,224,-25,318c6618,2612,6617,2691,6598,2770v-10,43,-49,86,-54,133c6521,3098,6523,3356,6571,3539v17,63,46,120,54,185c6636,3811,6605,3885,6598,3963v-7,75,-21,139,-27,212c6559,4313,6583,4445,6598,4573v12,108,-4,251,-27,318c6558,4929,6554,4956,6544,4997v-7,26,4,,,26em6360,3115v9,-28,62,-45,106,-53c6552,3047,6648,3049,6731,3035v116,-19,252,,371,em7313,1129v-27,,-36,,-27,-27c7339,1102,7349,1090,7391,1076v42,-14,220,-15,239,26c7650,1144,7633,1256,7605,1286v-56,60,-146,113,-214,159c7350,1473,7224,1463,7259,1498v25,25,86,-24,108,-27c7419,1465,7606,1448,7630,1498v18,37,64,68,81,106c7727,1639,7713,1716,7684,1736v-76,52,-183,30,-266,53c7336,1812,7268,1816,7180,1816em7021,3751v9,,18,,27,c7041,3723,7002,3679,7021,3645v12,-21,48,-77,54,-80c7109,3548,7101,3539,7153,3539v39,,112,-17,133,26c7304,3600,7313,3591,7313,3645v,47,22,161,-27,185c7255,3845,7244,3874,7207,3910v-21,21,-68,78,-81,106c7112,4047,7093,4096,7075,4122v-24,35,-49,63,-54,106c7021,4237,7021,4245,7021,4254v138,,267,-5,397,-26c7475,4219,7507,4251,7524,4201e" filled="f" strokeweight="1pt">
            <v:stroke endcap="round"/>
            <v:path shadowok="f" o:extrusionok="f" fillok="f" insetpenok="f"/>
            <o:lock v:ext="edit" rotation="t" aspectratio="t" verticies="t" text="t" shapetype="t"/>
            <o:ink i="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" annotation="t"/>
          </v:shape>
        </w:pict>
      </w:r>
      <w:r>
        <w:rPr>
          <w:b/>
          <w:noProof/>
          <w:lang w:eastAsia="pt-BR"/>
        </w:rPr>
        <w:pict>
          <v:shape id="_x0000_s1138" style="position:absolute;left:0;text-align:left;margin-left:140.7pt;margin-top:-47.55pt;width:55.55pt;height:18.75pt;z-index:251642368" coordorigin="7964,1323" coordsize="1959,662" path="m8440,1376v-78,-16,-128,-53,-211,-53c8173,1323,8137,1312,8096,1349v-42,38,-65,77,-79,133c8001,1547,7964,1598,7964,1667v,82,-29,230,26,291c8026,1998,8072,1984,8123,1984v71,,97,-67,132,-79c8343,1876,8459,1910,8520,1879v32,-16,41,-17,53,-53em8652,1482v65,,137,-17,185,26c8876,1543,8906,1617,8916,1667v14,68,7,124,27,185c8959,1898,8949,1879,8969,1905v40,-26,31,-120,53,-185c9045,1652,9063,1590,9102,1561v40,-29,85,-93,132,-106c9258,1449,9288,1458,9313,1455v8,42,10,69,27,106c9361,1607,9349,1653,9366,1693v27,63,8,118,27,186c9393,1909,9396,1920,9419,1931v20,-52,11,-100,27,-158c9465,1702,9501,1616,9551,1561v24,-26,57,-51,80,-53c9680,1504,9700,1505,9737,1535v65,52,82,90,106,158c9863,1751,9906,1799,9922,1852v,27,,35,,53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OYATYBIABoDAAAAAAAwAAAAAAAAEZYz1SK5pfFT48G+LrS4ZsiAx1kBRRGAAAAAEgVRSMb&#10;AjmLAEYjGwI5iwBXDQAAAAUCC2UZFDIIAKwVAhfUMEIzCACADAI+jTBCEauq00EKLzCC/gWL+BZa&#10;lQJZUAIIs3FBZZSC/Jn5NqBBLFJZZSikAWWUCgARIOCMi7DNNNABCjxNgv4Fy/gXFKFlBKioWEoq&#10;WUlEsqAsALCggvyp+VQiWUArbLJKIQSiFapZEsECFAAKABEgQMmisc000AE=&#10;" annotation="t"/>
          </v:shape>
        </w:pict>
      </w:r>
    </w:p>
    <w:p w:rsidR="00F4429D" w:rsidRDefault="00160B27">
      <w:pPr>
        <w:ind w:firstLine="708"/>
        <w:jc w:val="center"/>
        <w:rPr>
          <w:b/>
        </w:rPr>
      </w:pPr>
      <w:r>
        <w:rPr>
          <w:b/>
          <w:noProof/>
          <w:lang w:eastAsia="pt-BR"/>
        </w:rPr>
        <w:pict>
          <v:shape id="_x0000_s1139" style="position:absolute;left:0;text-align:left;margin-left:133.2pt;margin-top:2.4pt;width:12.05pt;height:20.25pt;z-index:251643392" coordorigin="7699,3572" coordsize="425,715" path="m8017,3572v-57,,-90,-11,-132,26c7849,3630,7839,3674,7805,3678v-9,,-17,,-26,c7779,3711,7779,3792,7752,3810v-20,13,-41,43,-53,79c7681,3942,7688,4130,7726,4154v45,28,50,54,79,79c7849,4271,7852,4286,7911,4286v60,,84,-10,132,-26c8081,4248,8091,4238,8123,4207e" filled="f" strokeweight="1pt">
            <v:stroke endcap="round"/>
            <v:path shadowok="f" o:extrusionok="f" fillok="f" insetpenok="f"/>
            <o:lock v:ext="edit" rotation="t" aspectratio="t" verticies="t" text="t" shapetype="t"/>
            <o:ink i="AJEBHQIkOAEgAGgMAAAAAADAAAAAAAAARljPVIrml8VPjwb4utLhmyIDHWQFFEYAAAAASBVFIxsC&#10;OYsARiMbAjmLAFcNAAAABQILZRkUMggArBUCF9QwQjMIAIAMAj6NMEIRq6rTQQorKoL+BQv4FHgS&#10;ossWAQsAAIL95fvMgrKWAItk2KCygAoAESDAgy+zzTTQAT==&#10;" annotation="t"/>
          </v:shape>
        </w:pict>
      </w:r>
      <w:r>
        <w:rPr>
          <w:b/>
          <w:noProof/>
          <w:lang w:eastAsia="pt-BR"/>
        </w:rPr>
        <w:pict>
          <v:shape id="_x0000_s1140" style="position:absolute;left:0;text-align:left;margin-left:148.2pt;margin-top:5.4pt;width:30.05pt;height:16.55pt;z-index:251644416" coordorigin="8229,3678" coordsize="1059,583" path="m8229,3678v38,,77,7,105,26c8381,3736,8387,3785,8387,3836v,42,27,58,27,106c8414,4014,8398,4098,8440,4154v11,-53,20,-118,53,-159c8526,3955,8526,3897,8573,3863v38,-27,79,-70,105,-79c8730,3847,8739,3895,8758,3969v18,70,27,147,53,211c8833,4235,8826,4247,8864,4260v,-76,18,-117,52,-185c8925,4056,8956,3951,8969,3942v38,-25,81,-53,133,-53c9158,3889,9157,3884,9181,3916v29,38,65,90,79,132c9271,4081,9280,4119,9287,4154e" filled="f" strokeweight="1pt">
            <v:stroke endcap="round"/>
            <v:path shadowok="f" o:extrusionok="f" fillok="f" insetpenok="f"/>
            <o:lock v:ext="edit" rotation="t" aspectratio="t" verticies="t" text="t" shapetype="t"/>
            <o:ink i="AKABHQJSLgEgAGgMAAAAAADAAAAAAAAARljPVIrml8VPjwb4utLhmyIDHWQFFEYAAAAASBVFIxsC&#10;OYsARiMbAjmLAFcNAAAABQILZRkUMggArBUCF9QwQjMIAIAMAj6NMEIRq6rTQQo6RIL+BUv4FRBS&#10;UAllixLYLLLLKhZYAsWWUIL99fvtLJQAG1CwSQlWW2iEqBEpKAoAESAggv2zzTTQAT==&#10;" annotation="t"/>
          </v:shape>
        </w:pict>
      </w:r>
    </w:p>
    <w:p w:rsidR="00F4429D" w:rsidRDefault="00F4429D">
      <w:pPr>
        <w:ind w:firstLine="708"/>
        <w:jc w:val="center"/>
        <w:rPr>
          <w:b/>
        </w:rPr>
      </w:pPr>
    </w:p>
    <w:p w:rsidR="00F4429D" w:rsidRDefault="00F4429D">
      <w:pPr>
        <w:ind w:firstLine="708"/>
        <w:jc w:val="center"/>
        <w:rPr>
          <w:b/>
        </w:rPr>
      </w:pPr>
    </w:p>
    <w:p w:rsidR="00F4429D" w:rsidRDefault="00F4429D">
      <w:pPr>
        <w:jc w:val="center"/>
        <w:rPr>
          <w:b/>
        </w:rPr>
      </w:pPr>
      <w:r>
        <w:rPr>
          <w:b/>
        </w:rPr>
        <w:t xml:space="preserve">LISTA DE </w:t>
      </w:r>
      <w:proofErr w:type="gramStart"/>
      <w:r>
        <w:rPr>
          <w:b/>
        </w:rPr>
        <w:t>ABREVIATURAS(</w:t>
      </w:r>
      <w:proofErr w:type="gramEnd"/>
      <w:r>
        <w:rPr>
          <w:b/>
        </w:rPr>
        <w:t>OPCIONAL)</w:t>
      </w:r>
    </w:p>
    <w:p w:rsidR="00815260" w:rsidRDefault="00815260" w:rsidP="00815260">
      <w:pPr>
        <w:spacing w:line="360" w:lineRule="auto"/>
        <w:jc w:val="center"/>
      </w:pPr>
    </w:p>
    <w:p w:rsidR="00815260" w:rsidRDefault="00815260" w:rsidP="00815260">
      <w:pPr>
        <w:spacing w:line="360" w:lineRule="auto"/>
        <w:jc w:val="center"/>
      </w:pPr>
    </w:p>
    <w:p w:rsidR="00815260" w:rsidRPr="00815260" w:rsidRDefault="00815260" w:rsidP="00815260">
      <w:pPr>
        <w:autoSpaceDE w:val="0"/>
        <w:autoSpaceDN w:val="0"/>
        <w:adjustRightInd w:val="0"/>
        <w:rPr>
          <w:rFonts w:ascii="Helvetica" w:hAnsi="Helvetica" w:cs="Helvetica"/>
          <w:lang w:eastAsia="pt-BR"/>
        </w:rPr>
      </w:pPr>
      <w:r>
        <w:rPr>
          <w:rFonts w:ascii="Helvetica" w:hAnsi="Helvetica" w:cs="Helvetica"/>
          <w:lang w:eastAsia="pt-BR"/>
        </w:rPr>
        <w:t>Deve seguir a mesma orientação e formatação apresentada para a lista de figuras.</w:t>
      </w:r>
    </w:p>
    <w:p w:rsidR="00F4429D" w:rsidRDefault="00160B27">
      <w:pPr>
        <w:pageBreakBefore/>
        <w:ind w:firstLine="708"/>
        <w:jc w:val="center"/>
      </w:pPr>
      <w:r>
        <w:rPr>
          <w:noProof/>
          <w:lang w:eastAsia="pt-BR"/>
        </w:rPr>
        <w:lastRenderedPageBreak/>
        <w:pict>
          <v:shape id="_x0000_s1060" style="position:absolute;left:0;text-align:left;margin-left:172.5pt;margin-top:-84.75pt;width:47.35pt;height:155.5pt;z-index:251606528" coordorigin="9086,11" coordsize="1671,5486" path="m10517,5045v,-9,,-17,,-26c10446,5019,10375,5019,10304,5019v-13,-41,-31,-27,-79,-27c10046,4992,9828,4965,9670,5019v-57,19,-132,9,-186,26c9412,5068,9294,5045,9218,5045v-8,26,-43,42,-78,53c9113,5098,9104,5098,9086,5098em9854,38v-27,,-36,,-27,-27c9818,65,9807,115,9803,170v-29,359,-6,732,-27,1087c9769,1367,9756,1467,9749,1575v-7,107,-19,215,-27,318c9715,1982,9702,2076,9695,2158v-25,296,-7,611,-25,901c9653,3332,9663,3614,9643,3879v-8,104,8,196,27,292c9685,4246,9714,4332,9722,4409v28,269,82,816,27,1060c9734,5537,9775,5442,9722,5443em9405,3322v,-26,,-53,,-79c9525,3243,9635,3234,9749,3216v78,-12,161,-20,238,-26c10020,3187,10034,3173,10066,3165em10385,1071v13,-39,31,-26,78,-26c10537,1045,10581,1055,10650,1071v33,8,89,43,106,80c10787,1219,10710,1252,10675,1283v-88,78,-182,89,-290,133c10334,1437,10317,1439,10279,1469v-44,,35,,79,c10426,1469,10454,1480,10517,1495v46,11,69,44,106,80c10656,1608,10699,1664,10702,1708v7,96,-21,77,-106,106c10491,1850,10389,1840,10279,1840v-62,,-124,,-186,em10041,3773v10,-32,21,-46,52,-80c10120,3663,10163,3626,10198,3614v44,-15,103,-1,133,26c10359,3664,10381,3711,10385,3746v6,56,-16,69,-54,106c10287,3895,10254,3942,10225,3985v-32,47,-46,85,-78,132c10109,4173,10048,4227,10014,4277v-16,24,-50,72,-54,79c9960,4365,9960,4374,9960,4383v191,,413,26,584,-27c10552,4356,10561,4356,10569,4356e" filled="f" strokeweight="1pt">
            <v:stroke endcap="round"/>
            <v:path shadowok="f" o:extrusionok="f" fillok="f" insetpenok="f"/>
            <o:lock v:ext="edit" rotation="t" aspectratio="t" verticies="t" text="t" shapetype="t"/>
            <o:ink i="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" annotation="t"/>
          </v:shape>
        </w:pict>
      </w:r>
      <w:r>
        <w:rPr>
          <w:noProof/>
          <w:lang w:eastAsia="pt-BR"/>
        </w:rPr>
        <w:pict>
          <v:shape id="_x0000_s1133" style="position:absolute;left:0;text-align:left;margin-left:225.45pt;margin-top:-49.05pt;width:51.05pt;height:15pt;z-index:251638272" coordorigin="10954,1270" coordsize="1800,530" path="m11456,1349v-72,,-125,-6,-185,-26c11231,1310,11212,1296,11165,1296v-70,,-141,,-211,c10954,1393,10953,1478,10980,1561v9,26,10,48,27,79c11035,1691,11044,1683,11086,1720v45,39,68,73,132,79c11287,1806,11360,1799,11430,1799em11695,1402v41,-10,58,-26,105,-26c11835,1376,11871,1376,11906,1376v,60,22,36,27,79c11939,1505,11948,1513,11959,1535v16,33,-23,157,,105c11978,1595,12007,1552,12012,1508v5,-44,35,-74,79,-79c12113,1427,12146,1393,12171,1376v63,-43,44,-18,79,c12279,1390,12298,1408,12303,1455v7,66,8,103,27,159c12354,1683,12309,1660,12330,1588v15,-51,44,-116,53,-159c12389,1398,12409,1314,12435,1296v29,-19,32,-26,80,-26c12561,1270,12676,1248,12700,1296v11,22,23,83,26,106c12731,1447,12748,1467,12753,1508v4,34,,71,,106e" filled="f" strokeweight="1pt">
            <v:stroke endcap="round"/>
            <v:path shadowok="f" o:extrusionok="f" fillok="f" insetpenok="f"/>
            <o:lock v:ext="edit" rotation="t" aspectratio="t" verticies="t" text="t" shapetype="t"/>
            <o:ink i="ANEBHQOKASwBIABoDAAAAAAAwAAAAAAAAEZYz1SK5pfFT48G+LrS4ZsiAx1kBRRGAAAAAEgVRSMb&#10;AjmLAEYjGwI5iwBXDQAAAAUCC2UZFDIIAKwVAhfUMEIzCACADAI+jTBCEauq00EKKzGC/gkb+CSS&#10;wABACWVLBKAAgvyV+SwssAEACwWCgAAKABEgQIyGps000AEKPVSC/glj+CVwFSiUEsqCwLLKCUSp&#10;YssAKlJQgvyd+T7ARYLA2wEVLEsADallhLAEAAAKABEgYFq/p8000AE=&#10;" annotation="t"/>
          </v:shape>
        </w:pict>
      </w:r>
      <w:r>
        <w:rPr>
          <w:noProof/>
          <w:lang w:eastAsia="pt-BR"/>
        </w:rPr>
        <w:pict>
          <v:shape id="_x0000_s1136" style="position:absolute;left:0;text-align:left;margin-left:-19.8pt;margin-top:10.95pt;width:21.05pt;height:9.8pt;z-index:251641344" coordorigin="2302,3387" coordsize="742,345" path="m2302,3493v13,-41,31,-27,79,-27c2390,3466,2399,3466,2408,3466v,59,21,36,26,79c2440,3591,2478,3608,2487,3625v21,43,-7,61,27,106c2514,3670,2495,3566,2540,3545v48,-22,83,-74,132,-79c2700,3463,2722,3495,2725,3519v6,46,40,65,53,106c2793,3671,2778,3692,2778,3625v,-71,,-141,,-212c2838,3413,2814,3392,2858,3387v34,-4,71,,105,c2963,3429,2965,3480,2990,3493v22,11,41,43,53,79c3043,3598,3043,3607,3043,3625e" filled="f" strokeweight="1pt">
            <v:stroke endcap="round"/>
            <v:path shadowok="f" o:extrusionok="f" fillok="f" insetpenok="f"/>
            <o:lock v:ext="edit" rotation="t" aspectratio="t" verticies="t" text="t" shapetype="t"/>
            <o:ink i="AJwBHQI6HAEgAGgMAAAAAADAAAAAAAAARljPVIrml8VPjwb4utLhmyIDHWQFFEYAAAAASBVFIxsC&#10;OYsARiMbAjmLAFcNAAAABQILZRkUMggArBUCF9QwQjMIAIAMAj6NMEIRq6rTQQo2QoL9JfpOCpUs&#10;pKBJRZUsoAiwKllSgIL92fu+CLBYNAlIlgGqgiwJNlgACgARIFAlmKDNNNAB&#10;" annotation="t"/>
          </v:shape>
        </w:pict>
      </w:r>
    </w:p>
    <w:p w:rsidR="00F4429D" w:rsidRDefault="00160B27">
      <w:pPr>
        <w:ind w:firstLine="708"/>
        <w:jc w:val="center"/>
      </w:pPr>
      <w:r>
        <w:rPr>
          <w:noProof/>
          <w:lang w:eastAsia="pt-BR"/>
        </w:rPr>
        <w:pict>
          <v:shape id="_x0000_s1061" style="position:absolute;left:0;text-align:left;margin-left:-90.85pt;margin-top:2.85pt;width:93.75pt;height:51.1pt;z-index:251607552" coordorigin="-206,3587" coordsize="3308,1804" path="m3077,3905v-24,-24,-33,-29,-27,-53c3091,3866,3077,3884,3077,3932v,97,-12,175,-27,265c3026,4338,3046,4517,3077,4648v11,47,21,112,24,159c3109,4939,3109,5087,3077,5204v-17,63,-9,123,-27,159c3050,5372,3050,5381,3050,5390em3077,4727v-25,-14,-26,-24,-81,-26c2843,4694,2685,4694,2546,4674v-212,-31,-460,1,-663,27c1457,4756,1008,4669,587,4727v-139,19,-296,6,-422,27c108,4764,33,4773,-22,4780v-53,7,-88,7,-133,27c-178,4817,-200,4830,-206,4833em1274,3720v12,-16,22,-102,27,-106c1327,3594,1336,3587,1383,3587v48,,62,22,105,27c1536,3620,1571,3640,1621,3640v54,,51,-1,51,53c1672,3776,1557,3832,1488,3879v-89,61,-181,120,-265,185c1185,4094,1181,4082,1169,4117v86,,130,-40,214,-53c1456,4053,1523,4018,1594,4011v54,-5,56,-1,78,27c1710,4088,1699,4131,1699,4197v,72,-5,82,-54,133c1588,4389,1538,4383,1461,4383v-73,,-177,-59,-238,-106c1205,4259,1187,4242,1169,4224e" filled="f" strokeweight="1pt">
            <v:stroke endcap="round"/>
            <v:path shadowok="f" o:extrusionok="f" fillok="f" insetpenok="f"/>
            <o:lock v:ext="edit" rotation="t" aspectratio="t" verticies="t" text="t" shapetype="t"/>
            <o:ink i="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" annotation="t"/>
          </v:shape>
        </w:pict>
      </w:r>
      <w:r>
        <w:rPr>
          <w:noProof/>
          <w:lang w:eastAsia="pt-BR"/>
        </w:rPr>
        <w:pict>
          <v:shape id="_x0000_s1134" style="position:absolute;left:0;text-align:left;margin-left:217.95pt;margin-top:9.15pt;width:46.55pt;height:19.55pt;z-index:251639296" coordorigin="10689,3810" coordsize="1642,689" path="m11007,3810v-73,,-180,-18,-212,26c10768,3873,10741,3879,10716,3916v-29,42,-27,53,-27,106c10689,4109,10644,4426,10716,4471v18,11,111,20,132,27c10902,4517,10993,4502,11033,4471em11165,3969v53,,106,,159,c11330,4013,11335,4037,11351,4075v20,47,40,104,53,158c11416,4285,11428,4324,11456,4366v,-74,3,-118,27,-186c11510,4103,11534,4030,11589,3969v43,-49,14,-45,79,-53c11725,3909,11783,3961,11827,3995v27,21,49,108,53,133c11889,4186,11895,4196,11906,4233v22,73,,189,,265c11942,4475,11956,4401,11959,4339v3,-61,16,-140,53,-185c12033,4128,12041,4123,12065,4101v23,-21,35,-23,79,-26c12214,4071,12220,4074,12250,4101v40,35,50,57,53,106c12306,4258,12322,4267,12330,4286v7,17,,61,,80e" filled="f" strokeweight="1pt">
            <v:stroke endcap="round"/>
            <v:path shadowok="f" o:extrusionok="f" fillok="f" insetpenok="f"/>
            <o:lock v:ext="edit" rotation="t" aspectratio="t" verticies="t" text="t" shapetype="t"/>
            <o:ink i="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" annotation="t"/>
          </v:shape>
        </w:pict>
      </w:r>
      <w:r>
        <w:rPr>
          <w:noProof/>
          <w:lang w:eastAsia="pt-BR"/>
        </w:rPr>
        <w:pict>
          <v:shape id="_x0000_s1135" style="position:absolute;left:0;text-align:left;margin-left:-30.3pt;margin-top:.9pt;width:10.55pt;height:9.8pt;z-index:251640320" coordorigin="1931,3519" coordsize="372,345" path="m2143,3519v-59,,-80,13,-106,26c2020,3554,1966,3611,1958,3625v-11,19,-25,85,-27,106c1924,3791,1946,3811,1958,3836v19,37,27,27,79,27c2109,3863,2159,3854,2196,3836v38,-19,30,-20,53,-52c2284,3736,2286,3777,2302,3731e" filled="f" strokeweight="1pt">
            <v:stroke endcap="round"/>
            <v:path shadowok="f" o:extrusionok="f" fillok="f" insetpenok="f"/>
            <o:lock v:ext="edit" rotation="t" aspectratio="t" verticies="t" text="t" shapetype="t"/>
            <o:ink i="AI8BHQIeHAEgAGgMAAAAAADAAAAAAAAARljPVIrml8VPjwb4utLhmyIDHWQFFEYAAAAASBVFIxsC&#10;OYsARiMbAjmLAFcNAAAABQILZRkUMggArBUCF9QwQjMIAIAMAj6NMEIRq6rTQQopJYL9DfokSyos&#10;CWAFlliggv3d+7xLJsAWUAssqUAKABEgEFV8n8000AE=&#10;" annotation="t"/>
          </v:shape>
        </w:pict>
      </w:r>
    </w:p>
    <w:p w:rsidR="00F4429D" w:rsidRDefault="00F4429D">
      <w:pPr>
        <w:ind w:firstLine="708"/>
        <w:jc w:val="center"/>
      </w:pPr>
    </w:p>
    <w:p w:rsidR="00F4429D" w:rsidRDefault="00F4429D">
      <w:pPr>
        <w:ind w:firstLine="708"/>
        <w:jc w:val="center"/>
      </w:pPr>
    </w:p>
    <w:p w:rsidR="00F4429D" w:rsidRDefault="00F4429D" w:rsidP="000951B3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t xml:space="preserve"> SUMÁRIO</w:t>
      </w:r>
    </w:p>
    <w:p w:rsidR="000951B3" w:rsidRDefault="00160B27" w:rsidP="0052163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113" type="#_x0000_t32" style="position:absolute;left:0;text-align:left;margin-left:179.65pt;margin-top:1.75pt;width:.45pt;height:39.55pt;z-index:251631104" o:connectortype="straight">
            <v:stroke startarrow="block" endarrow="block"/>
          </v:shape>
        </w:pict>
      </w:r>
    </w:p>
    <w:p w:rsidR="00521636" w:rsidRPr="00521636" w:rsidRDefault="00521636" w:rsidP="00521636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 xml:space="preserve">      </w:t>
      </w:r>
      <w:r w:rsidRPr="00521636">
        <w:t>Dois espaços de 1,5</w:t>
      </w:r>
    </w:p>
    <w:p w:rsidR="00F4429D" w:rsidRDefault="00F4429D" w:rsidP="00A11FC9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INTRODUÇÃO</w:t>
      </w:r>
      <w:proofErr w:type="gramStart"/>
      <w:r w:rsidRPr="00F751C7">
        <w:t>...........................................................................</w:t>
      </w:r>
      <w:r w:rsidR="00A46013" w:rsidRPr="00F751C7">
        <w:t>...............................</w:t>
      </w:r>
      <w:r w:rsidR="00F751C7" w:rsidRPr="00F751C7">
        <w:t>.</w:t>
      </w:r>
      <w:proofErr w:type="gramEnd"/>
      <w:r w:rsidR="00F751C7" w:rsidRPr="00F751C7">
        <w:t>08</w:t>
      </w:r>
    </w:p>
    <w:p w:rsidR="00B90552" w:rsidRDefault="00160B27" w:rsidP="00B90552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b/>
          <w:noProof/>
          <w:lang w:eastAsia="pt-BR"/>
        </w:rPr>
        <w:pict>
          <v:shape id="_x0000_s1230" style="position:absolute;left:0;text-align:left;margin-left:11.3pt;margin-top:4.5pt;width:21.05pt;height:24.05pt;z-index:251714048" coordorigin="7435,14367" coordsize="742,848" path="m7435,14367v,115,,229,,344c7466,14719,7483,14729,7514,14737v18,71,34,27,80,53c7633,14812,7620,14859,7620,14896v-46,,-40,-11,-53,27c7525,14937,7557,14935,7514,14949v-14,42,-12,10,-26,53c7447,15015,7461,15033,7461,15081v,44,,89,,133em8096,14817v,-68,8,-104,27,-159c8130,14638,8149,14547,8149,14605v,212,196,663,,582c8099,15166,7993,15187,7938,15187v16,-64,40,-53,105,-53c8102,15134,8123,15120,8149,15108v9,,18,,27,e" filled="f" strokeweight="1.5pt">
            <v:stroke endcap="round"/>
            <v:path shadowok="f" o:extrusionok="f" fillok="f" insetpenok="f"/>
            <o:lock v:ext="edit" rotation="t" aspectratio="t" verticies="t" text="t" shapetype="t"/>
            <o:ink i="AMEBHQJARAEgAGgMAAAAAADAAAAAAAAARljPVIrml8VPjwb4utLhmyIDHWQFFEYAAAAASBVFNRsC&#10;AK3/RjUbAgCt/1cNAAAABQILZRkUMggArBUCF9QwQjMIAIAMAj6NMEIRq6rTQQotK4L+BFv4EXAA&#10;hYKVLLLLAACC/gyL+DIQALLFQVLLLLAACgARIICpktIFNdABCiwrgv4FI/gUkJZQABQEiUWAgv4N&#10;E/g0cAwlkWWmwBUBYAoAESDA15jbBTXQAT==&#10;" annotation="t"/>
          </v:shape>
        </w:pict>
      </w:r>
      <w:r>
        <w:rPr>
          <w:b/>
          <w:noProof/>
          <w:lang w:eastAsia="pt-BR"/>
        </w:rPr>
        <w:pict>
          <v:shape id="_x0000_s1231" style="position:absolute;left:0;text-align:left;margin-left:45.65pt;margin-top:11.3pt;width:83.7pt;height:17.25pt;z-index:251715072" coordorigin="8731,14605" coordsize="3467,715" path="m8784,14737v,9,,18,,27c8754,14774,8736,14800,8731,14843v-7,60,,125,,185c8769,15041,8758,15035,8758,15081v42,14,10,13,53,27c8824,15147,8843,15134,8890,15134v44,,88,,132,c9022,15108,9022,15099,9049,15108em8837,14711v78,,20,24,79,53c8949,14781,8957,14779,8969,14817v41,13,27,31,27,79c8954,14907,8938,14923,8890,14923v-26,,-53,,-79,em9472,14737v-13,-39,-32,-26,-79,-26c9335,14711,9312,14704,9287,14737v-31,41,-27,54,-27,106c9260,14877,9269,14914,9287,14923v7,4,74,20,79,26c9390,14979,9391,14975,9446,14975v62,,52,61,79,80c9557,15077,9551,15080,9551,15134v,9,,18,,27c9490,15161,9356,15183,9340,15134em9790,14684v,185,,371,,556em9790,14737v40,-30,54,-26,105,-26c9966,14711,10036,14711,10107,14711v,43,18,100,-26,106c10037,14823,10053,14858,10028,14870v-27,13,-60,24,-80,26c9906,14901,9859,14896,9816,14896em10663,14737v-42,-13,-30,-23,-53,-53c10582,14648,10554,14649,10530,14631v-40,-30,-54,-26,-105,-26c10416,14605,10407,14605,10398,14605v,59,-21,37,-26,79c10360,14783,10371,14892,10398,14975v13,41,32,27,80,27c10548,15002,10619,15002,10689,15002v,-64,,-263,,-238c10689,14842,10694,14907,10716,14949v25,48,-22,53,53,53c10813,15002,10857,15002,10901,15002em11509,14684v-13,-39,-32,-26,-79,-26c11359,14658,11307,14666,11271,14684v-27,13,-49,18,-53,53c11210,14797,11190,15053,11245,15081v47,23,5,53,79,53c11398,15134,11447,15128,11509,15108v40,-13,62,-18,80,-27c11598,15081,11606,15081,11615,15081em11430,15214v,35,,70,,105em12012,14764v-13,-41,-31,-27,-79,-27c11873,14737,11854,14751,11827,14764v-29,14,-48,15,-53,53c11766,14883,11783,14923,11800,14975v12,37,6,74,27,106c11854,15123,11884,15105,11906,15134v29,38,63,27,106,27c12068,15161,12068,15146,12091,15134v43,-21,58,10,80,-53c12185,15040,12184,14988,12197,14949v10,-30,5,-90,-26,-106c12137,14826,12145,14777,12118,14764v-35,-17,-26,-27,-79,-27c11996,14737,11954,14743,11933,14790v,9,,18,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" annotation="t"/>
          </v:shape>
        </w:pict>
      </w:r>
      <w:r>
        <w:rPr>
          <w:b/>
          <w:noProof/>
          <w:lang w:eastAsia="pt-BR"/>
        </w:rPr>
        <w:pict>
          <v:shape id="_x0000_s1232" style="position:absolute;left:0;text-align:left;margin-left:146.75pt;margin-top:4.5pt;width:68.25pt;height:33.75pt;z-index:251716096" coordorigin="13309,14420" coordsize="2408,1191" path="m13309,14790v,-9,,-17,,-26c13309,14914,13309,15064,13309,15214em13309,14817v,-54,15,-58,26,-80c13350,14708,13379,14693,13414,14658v27,-27,69,-49,106,-53c13574,14599,13580,14621,13600,14631v35,18,56,35,79,53c13716,14713,13705,14748,13705,14790v,109,9,249,-26,318c13667,15132,13677,15198,13653,15214v-21,14,-45,40,-80,52c13533,15279,13523,15289,13494,15293v-25,3,-54,,-80,c13414,15234,13393,15257,13388,15214v,-9,,-18,,-27em13944,14870v-44,14,-27,51,-27,105c13917,15050,13923,15098,13944,15161v13,39,32,26,79,26c14067,15187,14111,15187,14155,15187v,-47,7,-52,27,-79c14212,15068,14208,15053,14208,15002v,-26,,-53,,-79em14473,14817v,125,-54,766,26,793em14499,14870v10,-29,20,-49,53,-53c14626,14808,14700,14825,14737,14843v31,15,66,1,80,27c14838,14912,14815,15000,14790,15028v-42,48,-62,3,-106,27c14641,15079,14632,15081,14579,15081v-27,,-35,,-53,em15055,14420v9,,17,,26,c15081,14676,15081,14931,15081,15187v71,,141,,212,em15690,14896v,-26,,-53,,-79c15619,14817,15567,14825,15531,14843v-37,18,-30,22,-53,53c15452,14931,15429,14944,15425,14975v-7,51,-6,96,27,133c15491,15152,15468,15161,15531,15161v47,,161,22,185,-27c15741,15083,15716,14954,15716,1489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" annotation="t"/>
          </v:shape>
        </w:pict>
      </w:r>
    </w:p>
    <w:p w:rsidR="00E36080" w:rsidRDefault="00160B27" w:rsidP="00A11FC9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b/>
          <w:noProof/>
          <w:lang w:eastAsia="pt-BR"/>
        </w:rPr>
        <w:pict>
          <v:shape id="_x0000_s1191" style="position:absolute;left:0;text-align:left;margin-left:-78.3pt;margin-top:18.9pt;width:62.25pt;height:171.8pt;z-index:251685376" coordorigin="238,8414" coordsize="2197,6060" path="m2434,8440v,-9,,-17,,-26c2393,8433,2346,8439,2302,8467v-51,32,-111,69,-159,106c2111,8597,2003,8699,1984,8731v-49,83,-74,200,-105,291c1826,9178,1776,9343,1746,9499v-11,58,-21,129,-26,185c1709,9811,1701,9969,1693,10081v-26,379,57,859,-26,1190c1663,11288,1654,11331,1640,11351v-28,42,-63,49,-79,79c1541,11467,1549,11473,1535,11509v-27,23,-22,36,-53,53c1473,11562,1464,11562,1455,11562v50,7,117,23,133,27c1625,11599,1654,11605,1693,11615v10,40,18,68,27,106c1730,11761,1736,11789,1746,11827v11,42,23,95,27,132c1848,12625,1750,13342,1799,13996v4,57,16,88,27,133c1839,14183,1853,14211,1879,14261v18,33,25,36,52,79c1962,14389,1927,14375,1984,14420v50,39,50,38,106,53c2166,14493,2276,14473,2355,14473em291,10901v-26,,-35,,-53,c238,11030,237,11150,265,11271v5,23,,56,,80c353,11351,441,11351,529,11351v,-27,,-36,27,-27em318,11113v53,,105,,158,em318,10901v62,,123,,185,em820,11218v-39,14,-26,33,-26,80c794,11307,794,11315,794,11324v84,,15,-22,53,-53c883,11242,860,11232,847,11271em1191,10663v-59,,-80,14,-106,26c1057,10703,1036,10706,1032,10742v-6,51,,107,,159c1147,10901,1301,10890,1376,10927v23,12,50,53,53,80c1440,11093,1426,11198,1402,11245v-19,36,-28,26,-79,26c1270,11271,1217,11271,1164,11271e" filled="f" strokeweight="1.5pt">
            <v:stroke endcap="round"/>
            <v:path shadowok="f" o:extrusionok="f" fillok="f" insetpenok="f"/>
            <o:lock v:ext="edit" rotation="t" aspectratio="t" verticies="t" text="t" shapetype="t"/>
            <o:ink i="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" annotation="t"/>
          </v:shape>
        </w:pict>
      </w:r>
    </w:p>
    <w:p w:rsidR="00F4429D" w:rsidRDefault="00F751C7" w:rsidP="002D25DD">
      <w:pPr>
        <w:numPr>
          <w:ilvl w:val="0"/>
          <w:numId w:val="9"/>
        </w:numPr>
        <w:tabs>
          <w:tab w:val="left" w:pos="709"/>
          <w:tab w:val="left" w:pos="851"/>
        </w:tabs>
        <w:ind w:left="0" w:firstLine="0"/>
        <w:jc w:val="both"/>
        <w:rPr>
          <w:b/>
        </w:rPr>
      </w:pPr>
      <w:r>
        <w:rPr>
          <w:b/>
        </w:rPr>
        <w:t xml:space="preserve"> </w:t>
      </w:r>
      <w:r w:rsidR="00A46013">
        <w:rPr>
          <w:b/>
        </w:rPr>
        <w:t>FUNDAMENTAÇÃO TEORICA</w:t>
      </w:r>
      <w:r w:rsidR="00F4429D">
        <w:rPr>
          <w:b/>
        </w:rPr>
        <w:t xml:space="preserve"> – ROBOTIC</w:t>
      </w:r>
      <w:r w:rsidR="00E36080">
        <w:rPr>
          <w:b/>
        </w:rPr>
        <w:t>A</w:t>
      </w:r>
      <w:proofErr w:type="gramStart"/>
      <w:r w:rsidR="00E36080">
        <w:rPr>
          <w:b/>
        </w:rPr>
        <w:t xml:space="preserve">  </w:t>
      </w:r>
      <w:proofErr w:type="gramEnd"/>
      <w:r w:rsidR="00E36080">
        <w:rPr>
          <w:b/>
        </w:rPr>
        <w:t>MOVEL</w:t>
      </w:r>
      <w:r w:rsidR="00E36080" w:rsidRPr="00F751C7">
        <w:t>....................</w:t>
      </w:r>
      <w:r w:rsidR="00D31A2F">
        <w:t>...</w:t>
      </w:r>
      <w:r w:rsidRPr="00F751C7">
        <w:t>..</w:t>
      </w:r>
      <w:r w:rsidR="0061007D">
        <w:t>...</w:t>
      </w:r>
      <w:r w:rsidR="00F500BD">
        <w:t>...</w:t>
      </w:r>
      <w:r w:rsidRPr="00F751C7">
        <w:t>10</w:t>
      </w:r>
    </w:p>
    <w:p w:rsidR="00863770" w:rsidRPr="00BD6F36" w:rsidRDefault="00F751C7" w:rsidP="002D25DD">
      <w:pPr>
        <w:numPr>
          <w:ilvl w:val="1"/>
          <w:numId w:val="9"/>
        </w:numPr>
        <w:tabs>
          <w:tab w:val="left" w:pos="709"/>
        </w:tabs>
        <w:ind w:left="0" w:firstLine="0"/>
        <w:jc w:val="both"/>
        <w:rPr>
          <w:b/>
        </w:rPr>
      </w:pPr>
      <w:r>
        <w:rPr>
          <w:b/>
        </w:rPr>
        <w:t xml:space="preserve">  </w:t>
      </w:r>
      <w:r w:rsidR="00767461" w:rsidRPr="00BD6F36">
        <w:rPr>
          <w:b/>
        </w:rPr>
        <w:t xml:space="preserve">Robótica </w:t>
      </w:r>
      <w:r>
        <w:rPr>
          <w:b/>
        </w:rPr>
        <w:t>–</w:t>
      </w:r>
      <w:r w:rsidR="00767461" w:rsidRPr="00BD6F36">
        <w:rPr>
          <w:b/>
        </w:rPr>
        <w:t xml:space="preserve"> </w:t>
      </w:r>
      <w:r w:rsidR="00BD6F36" w:rsidRPr="00BD6F36">
        <w:rPr>
          <w:b/>
        </w:rPr>
        <w:t>Histórico</w:t>
      </w:r>
      <w:proofErr w:type="gramStart"/>
      <w:r w:rsidRPr="00F751C7">
        <w:t>....................................................................................</w:t>
      </w:r>
      <w:proofErr w:type="gramEnd"/>
      <w:r w:rsidRPr="00F751C7">
        <w:t>12</w:t>
      </w:r>
    </w:p>
    <w:p w:rsidR="00781E68" w:rsidRPr="00781E68" w:rsidRDefault="006646CB" w:rsidP="002D25DD">
      <w:pPr>
        <w:numPr>
          <w:ilvl w:val="1"/>
          <w:numId w:val="9"/>
        </w:numPr>
        <w:tabs>
          <w:tab w:val="left" w:pos="709"/>
        </w:tabs>
        <w:ind w:left="0" w:firstLine="0"/>
        <w:jc w:val="both"/>
      </w:pPr>
      <w:r>
        <w:rPr>
          <w:bCs/>
        </w:rPr>
        <w:t xml:space="preserve"> </w:t>
      </w:r>
      <w:r w:rsidR="00F751C7">
        <w:rPr>
          <w:bCs/>
        </w:rPr>
        <w:t xml:space="preserve"> </w:t>
      </w:r>
      <w:r w:rsidR="00BD6F36" w:rsidRPr="00BD6F36">
        <w:rPr>
          <w:b/>
        </w:rPr>
        <w:t>Robótica</w:t>
      </w:r>
      <w:r w:rsidR="00BD6F36">
        <w:rPr>
          <w:b/>
        </w:rPr>
        <w:t xml:space="preserve"> industrial</w:t>
      </w:r>
      <w:proofErr w:type="gramStart"/>
      <w:r w:rsidR="00F82140" w:rsidRPr="00F751C7">
        <w:t>....................................................................................</w:t>
      </w:r>
      <w:r w:rsidR="00F82140">
        <w:t>..</w:t>
      </w:r>
      <w:proofErr w:type="gramEnd"/>
      <w:r w:rsidR="00F82140">
        <w:t>15</w:t>
      </w:r>
      <w:r w:rsidR="00781E68">
        <w:rPr>
          <w:bCs/>
        </w:rPr>
        <w:t xml:space="preserve"> </w:t>
      </w:r>
      <w:r w:rsidR="00FD02B7">
        <w:rPr>
          <w:bCs/>
        </w:rPr>
        <w:t xml:space="preserve">                                                                           </w:t>
      </w:r>
    </w:p>
    <w:p w:rsidR="00781E68" w:rsidRPr="00E42ACD" w:rsidRDefault="00E36080" w:rsidP="002D25DD">
      <w:pPr>
        <w:numPr>
          <w:ilvl w:val="1"/>
          <w:numId w:val="9"/>
        </w:numPr>
        <w:tabs>
          <w:tab w:val="left" w:pos="709"/>
        </w:tabs>
        <w:ind w:left="0" w:firstLine="0"/>
        <w:jc w:val="both"/>
      </w:pPr>
      <w:r>
        <w:t xml:space="preserve"> </w:t>
      </w:r>
      <w:r w:rsidR="00F751C7">
        <w:t xml:space="preserve"> </w:t>
      </w:r>
      <w:r w:rsidR="00F82140" w:rsidRPr="00BD6F36">
        <w:rPr>
          <w:b/>
        </w:rPr>
        <w:t>Robótica</w:t>
      </w:r>
      <w:r w:rsidR="00F82140">
        <w:rPr>
          <w:b/>
        </w:rPr>
        <w:t xml:space="preserve"> movel</w:t>
      </w:r>
      <w:proofErr w:type="gramStart"/>
      <w:r w:rsidR="00F82140" w:rsidRPr="00F751C7">
        <w:t>......................................................</w:t>
      </w:r>
      <w:r w:rsidR="00F82140">
        <w:t>......................................</w:t>
      </w:r>
      <w:proofErr w:type="gramEnd"/>
      <w:r w:rsidR="00F82140">
        <w:t>19</w:t>
      </w:r>
    </w:p>
    <w:p w:rsidR="00781E68" w:rsidRPr="00BD6F36" w:rsidRDefault="00F751C7" w:rsidP="002D25DD">
      <w:pPr>
        <w:numPr>
          <w:ilvl w:val="2"/>
          <w:numId w:val="9"/>
        </w:numPr>
        <w:tabs>
          <w:tab w:val="left" w:pos="284"/>
        </w:tabs>
        <w:ind w:left="0" w:firstLine="0"/>
        <w:jc w:val="both"/>
      </w:pPr>
      <w:r>
        <w:t xml:space="preserve">  </w:t>
      </w:r>
      <w:proofErr w:type="gramStart"/>
      <w:r w:rsidR="00781E68" w:rsidRPr="00BD6F36">
        <w:t>Tipos de Robôs Moveis</w:t>
      </w:r>
      <w:proofErr w:type="gramEnd"/>
      <w:r w:rsidR="00F82140">
        <w:t>..................................................</w:t>
      </w:r>
      <w:r w:rsidR="00D31A2F">
        <w:t>.............................</w:t>
      </w:r>
      <w:r w:rsidR="00F82140">
        <w:t>.</w:t>
      </w:r>
      <w:r w:rsidR="00D31A2F">
        <w:t>.</w:t>
      </w:r>
      <w:r w:rsidR="00F82140">
        <w:t>25</w:t>
      </w:r>
    </w:p>
    <w:p w:rsidR="00781E68" w:rsidRPr="00BD6F36" w:rsidRDefault="00521636" w:rsidP="002D25DD">
      <w:pPr>
        <w:numPr>
          <w:ilvl w:val="2"/>
          <w:numId w:val="9"/>
        </w:numPr>
        <w:ind w:left="0" w:firstLine="0"/>
        <w:jc w:val="both"/>
      </w:pPr>
      <w:r>
        <w:t xml:space="preserve"> </w:t>
      </w:r>
      <w:r w:rsidR="00F751C7">
        <w:t xml:space="preserve"> </w:t>
      </w:r>
      <w:proofErr w:type="gramStart"/>
      <w:r w:rsidR="00781E68" w:rsidRPr="00BD6F36">
        <w:t>Disp</w:t>
      </w:r>
      <w:r w:rsidR="00532852" w:rsidRPr="00BD6F36">
        <w:t>ositivos usados em robôs moveis</w:t>
      </w:r>
      <w:proofErr w:type="gramEnd"/>
      <w:r w:rsidR="00532852" w:rsidRPr="00BD6F36">
        <w:t>..........................</w:t>
      </w:r>
      <w:r w:rsidR="00D31A2F">
        <w:t>................................</w:t>
      </w:r>
      <w:r w:rsidR="00F82140">
        <w:t>28</w:t>
      </w:r>
    </w:p>
    <w:p w:rsidR="00781E68" w:rsidRPr="00BD6F36" w:rsidRDefault="00781E68" w:rsidP="002D25DD">
      <w:pPr>
        <w:numPr>
          <w:ilvl w:val="2"/>
          <w:numId w:val="9"/>
        </w:numPr>
        <w:tabs>
          <w:tab w:val="left" w:pos="851"/>
        </w:tabs>
        <w:ind w:left="0" w:firstLine="0"/>
        <w:jc w:val="both"/>
      </w:pPr>
      <w:r w:rsidRPr="00BD6F36">
        <w:t>Tipos de tração</w:t>
      </w:r>
      <w:proofErr w:type="gramStart"/>
      <w:r w:rsidR="00F82140">
        <w:t>..............................................................................................</w:t>
      </w:r>
      <w:proofErr w:type="gramEnd"/>
      <w:r w:rsidR="00F82140">
        <w:t>33</w:t>
      </w:r>
    </w:p>
    <w:p w:rsidR="002A2D40" w:rsidRDefault="002A2D40" w:rsidP="002D25DD">
      <w:pPr>
        <w:numPr>
          <w:ilvl w:val="3"/>
          <w:numId w:val="9"/>
        </w:numPr>
        <w:tabs>
          <w:tab w:val="left" w:pos="851"/>
        </w:tabs>
        <w:ind w:left="0" w:firstLine="0"/>
        <w:jc w:val="both"/>
      </w:pPr>
      <w:r>
        <w:t>Esteira</w:t>
      </w:r>
      <w:proofErr w:type="gramStart"/>
      <w:r w:rsidR="00F82140">
        <w:t>............................................................................</w:t>
      </w:r>
      <w:r w:rsidR="00D31A2F">
        <w:t>...............................</w:t>
      </w:r>
      <w:proofErr w:type="gramEnd"/>
      <w:r w:rsidR="00F82140">
        <w:t>36</w:t>
      </w:r>
    </w:p>
    <w:p w:rsidR="002A2D40" w:rsidRPr="002A2D40" w:rsidRDefault="002A2D40" w:rsidP="002D25DD">
      <w:pPr>
        <w:numPr>
          <w:ilvl w:val="3"/>
          <w:numId w:val="9"/>
        </w:numPr>
        <w:tabs>
          <w:tab w:val="left" w:pos="284"/>
          <w:tab w:val="left" w:pos="425"/>
          <w:tab w:val="left" w:pos="851"/>
          <w:tab w:val="left" w:pos="1134"/>
        </w:tabs>
        <w:ind w:left="0" w:firstLine="0"/>
        <w:jc w:val="both"/>
      </w:pPr>
      <w:r>
        <w:t>Rodas</w:t>
      </w:r>
      <w:proofErr w:type="gramStart"/>
      <w:r w:rsidR="00F82140">
        <w:t>............................................................................................................</w:t>
      </w:r>
      <w:proofErr w:type="gramEnd"/>
      <w:r w:rsidR="00F82140">
        <w:t>38</w:t>
      </w:r>
    </w:p>
    <w:p w:rsidR="00863770" w:rsidRPr="00BD6F36" w:rsidRDefault="00E36080" w:rsidP="002D25DD">
      <w:pPr>
        <w:numPr>
          <w:ilvl w:val="2"/>
          <w:numId w:val="9"/>
        </w:numPr>
        <w:ind w:left="0" w:firstLine="0"/>
        <w:jc w:val="both"/>
      </w:pPr>
      <w:r>
        <w:rPr>
          <w:b/>
        </w:rPr>
        <w:t xml:space="preserve"> </w:t>
      </w:r>
      <w:r w:rsidR="00A11FC9">
        <w:rPr>
          <w:b/>
        </w:rPr>
        <w:t xml:space="preserve"> </w:t>
      </w:r>
      <w:r w:rsidR="00863770" w:rsidRPr="00BD6F36">
        <w:t>Programação</w:t>
      </w:r>
      <w:r w:rsidR="000951B3" w:rsidRPr="00BD6F36">
        <w:t xml:space="preserve"> de robôs</w:t>
      </w:r>
      <w:proofErr w:type="gramStart"/>
      <w:r w:rsidR="00F82140">
        <w:t>.................................................................................</w:t>
      </w:r>
      <w:r w:rsidR="00D31A2F">
        <w:t>.</w:t>
      </w:r>
      <w:proofErr w:type="gramEnd"/>
      <w:r w:rsidR="00F82140">
        <w:t>40</w:t>
      </w:r>
      <w:r w:rsidR="000951B3" w:rsidRPr="00BD6F36">
        <w:t xml:space="preserve"> </w:t>
      </w:r>
    </w:p>
    <w:p w:rsidR="00F4429D" w:rsidRPr="00BD6F36" w:rsidRDefault="00A11FC9" w:rsidP="002D25DD">
      <w:pPr>
        <w:numPr>
          <w:ilvl w:val="2"/>
          <w:numId w:val="9"/>
        </w:numPr>
        <w:ind w:left="0" w:firstLine="0"/>
        <w:jc w:val="both"/>
      </w:pPr>
      <w:r>
        <w:rPr>
          <w:b/>
        </w:rPr>
        <w:t xml:space="preserve"> </w:t>
      </w:r>
      <w:r w:rsidR="00F751C7">
        <w:rPr>
          <w:b/>
        </w:rPr>
        <w:t xml:space="preserve"> </w:t>
      </w:r>
      <w:r w:rsidR="00863770" w:rsidRPr="00BD6F36">
        <w:t xml:space="preserve">Competições </w:t>
      </w:r>
      <w:r w:rsidR="000951B3" w:rsidRPr="00BD6F36">
        <w:t>com robôs</w:t>
      </w:r>
      <w:proofErr w:type="gramStart"/>
      <w:r w:rsidR="00F82140">
        <w:t>................................................................................</w:t>
      </w:r>
      <w:proofErr w:type="gramEnd"/>
      <w:r w:rsidR="00F82140">
        <w:t>42</w:t>
      </w:r>
      <w:r w:rsidR="000951B3" w:rsidRPr="00BD6F36">
        <w:t xml:space="preserve"> </w:t>
      </w:r>
    </w:p>
    <w:p w:rsidR="000951B3" w:rsidRDefault="000951B3" w:rsidP="002D25DD">
      <w:pPr>
        <w:numPr>
          <w:ilvl w:val="3"/>
          <w:numId w:val="9"/>
        </w:numPr>
        <w:tabs>
          <w:tab w:val="left" w:pos="426"/>
          <w:tab w:val="left" w:pos="851"/>
        </w:tabs>
        <w:ind w:left="0" w:firstLine="0"/>
        <w:jc w:val="both"/>
      </w:pPr>
      <w:r w:rsidRPr="000951B3">
        <w:t xml:space="preserve">Futebol </w:t>
      </w:r>
      <w:r w:rsidR="00F82140">
        <w:t>de robôs</w:t>
      </w:r>
      <w:proofErr w:type="gramStart"/>
      <w:r w:rsidR="00F82140">
        <w:t>............................................................................................</w:t>
      </w:r>
      <w:proofErr w:type="gramEnd"/>
      <w:r w:rsidR="00F82140">
        <w:t>43</w:t>
      </w:r>
    </w:p>
    <w:p w:rsidR="002D25DD" w:rsidRDefault="00160B27" w:rsidP="00B90552">
      <w:pPr>
        <w:tabs>
          <w:tab w:val="left" w:pos="426"/>
          <w:tab w:val="left" w:pos="851"/>
        </w:tabs>
        <w:spacing w:line="480" w:lineRule="auto"/>
        <w:jc w:val="both"/>
      </w:pPr>
      <w:r>
        <w:rPr>
          <w:noProof/>
          <w:lang w:eastAsia="pt-BR"/>
        </w:rPr>
        <w:pict>
          <v:shape id="_x0000_s1192" style="position:absolute;left:0;text-align:left;margin-left:125.7pt;margin-top:1.4pt;width:21.05pt;height:24.05pt;z-index:251686400" coordorigin="7435,14367" coordsize="742,848" path="m7435,14367v,115,,229,,344c7466,14719,7483,14729,7514,14737v18,71,34,27,80,53c7633,14812,7620,14859,7620,14896v-46,,-40,-11,-53,27c7525,14937,7557,14935,7514,14949v-14,42,-12,10,-26,53c7447,15015,7461,15033,7461,15081v,44,,89,,133em8096,14817v,-68,8,-104,27,-159c8130,14638,8149,14547,8149,14605v,212,196,663,,582c8099,15166,7993,15187,7938,15187v16,-64,40,-53,105,-53c8102,15134,8123,15120,8149,15108v9,,18,,27,e" filled="f" strokeweight="1.5pt">
            <v:stroke endcap="round"/>
            <v:path shadowok="f" o:extrusionok="f" fillok="f" insetpenok="f"/>
            <o:lock v:ext="edit" rotation="t" aspectratio="t" verticies="t" text="t" shapetype="t"/>
            <o:ink i="AMEBHQJARAEgAGgMAAAAAADAAAAAAAAARljPVIrml8VPjwb4utLhmyIDHWQFFEYAAAAASBVFNRsC&#10;AK3/RjUbAgCt/1cNAAAABQILZRkUMggArBUCF9QwQjMIAIAMAj6NMEIRq6rTQQotK4L+BFv4EXAA&#10;hYKVLLLLAACC/gyL+DIQALLFQVLLLLAACgARIICpktIFNdABCiwrgv4FI/gUkJZQABQEiUWAgv4N&#10;E/g0cAwlkWWmwBUBYAoAESDA15jbBTXQAT==&#10;" annotation="t"/>
          </v:shape>
        </w:pict>
      </w:r>
      <w:r>
        <w:rPr>
          <w:noProof/>
          <w:lang w:eastAsia="pt-BR"/>
        </w:rPr>
        <w:pict>
          <v:shape id="_x0000_s1194" style="position:absolute;left:0;text-align:left;margin-left:292.2pt;margin-top:2.9pt;width:68.25pt;height:33.75pt;z-index:251688448" coordorigin="13309,14420" coordsize="2408,1191" path="m13309,14790v,-9,,-17,,-26c13309,14914,13309,15064,13309,15214em13309,14817v,-54,15,-58,26,-80c13350,14708,13379,14693,13414,14658v27,-27,69,-49,106,-53c13574,14599,13580,14621,13600,14631v35,18,56,35,79,53c13716,14713,13705,14748,13705,14790v,109,9,249,-26,318c13667,15132,13677,15198,13653,15214v-21,14,-45,40,-80,52c13533,15279,13523,15289,13494,15293v-25,3,-54,,-80,c13414,15234,13393,15257,13388,15214v,-9,,-18,,-27em13944,14870v-44,14,-27,51,-27,105c13917,15050,13923,15098,13944,15161v13,39,32,26,79,26c14067,15187,14111,15187,14155,15187v,-47,7,-52,27,-79c14212,15068,14208,15053,14208,15002v,-26,,-53,,-79em14473,14817v,125,-54,766,26,793em14499,14870v10,-29,20,-49,53,-53c14626,14808,14700,14825,14737,14843v31,15,66,1,80,27c14838,14912,14815,15000,14790,15028v-42,48,-62,3,-106,27c14641,15079,14632,15081,14579,15081v-27,,-35,,-53,em15055,14420v9,,17,,26,c15081,14676,15081,14931,15081,15187v71,,141,,212,em15690,14896v,-26,,-53,,-79c15619,14817,15567,14825,15531,14843v-37,18,-30,22,-53,53c15452,14931,15429,14944,15425,14975v-7,51,-6,96,27,133c15491,15152,15468,15161,15531,15161v47,,161,22,185,-27c15741,15083,15716,14954,15716,1489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" annotation="t"/>
          </v:shape>
        </w:pict>
      </w:r>
      <w:r>
        <w:rPr>
          <w:noProof/>
          <w:lang w:eastAsia="pt-BR"/>
        </w:rPr>
        <w:pict>
          <v:shape id="_x0000_s1193" style="position:absolute;left:0;text-align:left;margin-left:162.45pt;margin-top:11.15pt;width:83.7pt;height:17.25pt;z-index:251687424" coordorigin="8731,14605" coordsize="3467,715" path="m8784,14737v,9,,18,,27c8754,14774,8736,14800,8731,14843v-7,60,,125,,185c8769,15041,8758,15035,8758,15081v42,14,10,13,53,27c8824,15147,8843,15134,8890,15134v44,,88,,132,c9022,15108,9022,15099,9049,15108em8837,14711v78,,20,24,79,53c8949,14781,8957,14779,8969,14817v41,13,27,31,27,79c8954,14907,8938,14923,8890,14923v-26,,-53,,-79,em9472,14737v-13,-39,-32,-26,-79,-26c9335,14711,9312,14704,9287,14737v-31,41,-27,54,-27,106c9260,14877,9269,14914,9287,14923v7,4,74,20,79,26c9390,14979,9391,14975,9446,14975v62,,52,61,79,80c9557,15077,9551,15080,9551,15134v,9,,18,,27c9490,15161,9356,15183,9340,15134em9790,14684v,185,,371,,556em9790,14737v40,-30,54,-26,105,-26c9966,14711,10036,14711,10107,14711v,43,18,100,-26,106c10037,14823,10053,14858,10028,14870v-27,13,-60,24,-80,26c9906,14901,9859,14896,9816,14896em10663,14737v-42,-13,-30,-23,-53,-53c10582,14648,10554,14649,10530,14631v-40,-30,-54,-26,-105,-26c10416,14605,10407,14605,10398,14605v,59,-21,37,-26,79c10360,14783,10371,14892,10398,14975v13,41,32,27,80,27c10548,15002,10619,15002,10689,15002v,-64,,-263,,-238c10689,14842,10694,14907,10716,14949v25,48,-22,53,53,53c10813,15002,10857,15002,10901,15002em11509,14684v-13,-39,-32,-26,-79,-26c11359,14658,11307,14666,11271,14684v-27,13,-49,18,-53,53c11210,14797,11190,15053,11245,15081v47,23,5,53,79,53c11398,15134,11447,15128,11509,15108v40,-13,62,-18,80,-27c11598,15081,11606,15081,11615,15081em11430,15214v,35,,70,,105em12012,14764v-13,-41,-31,-27,-79,-27c11873,14737,11854,14751,11827,14764v-29,14,-48,15,-53,53c11766,14883,11783,14923,11800,14975v12,37,6,74,27,106c11854,15123,11884,15105,11906,15134v29,38,63,27,106,27c12068,15161,12068,15146,12091,15134v43,-21,58,10,80,-53c12185,15040,12184,14988,12197,14949v10,-30,5,-90,-26,-106c12137,14826,12145,14777,12118,14764v-35,-17,-26,-27,-79,-27c11996,14737,11954,14743,11933,14790v,9,,18,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" annotation="t"/>
          </v:shape>
        </w:pict>
      </w:r>
    </w:p>
    <w:p w:rsidR="00F751C7" w:rsidRPr="00F751C7" w:rsidRDefault="00160B27" w:rsidP="00B90552">
      <w:pPr>
        <w:numPr>
          <w:ilvl w:val="0"/>
          <w:numId w:val="9"/>
        </w:numPr>
        <w:tabs>
          <w:tab w:val="left" w:pos="284"/>
        </w:tabs>
        <w:spacing w:line="480" w:lineRule="auto"/>
        <w:ind w:left="0" w:firstLine="0"/>
        <w:jc w:val="both"/>
        <w:rPr>
          <w:b/>
        </w:rPr>
      </w:pPr>
      <w:r>
        <w:rPr>
          <w:noProof/>
          <w:lang w:eastAsia="pt-BR"/>
        </w:rPr>
        <w:pict>
          <v:shape id="_x0000_s1226" style="position:absolute;left:0;text-align:left;margin-left:45.65pt;margin-top:18.75pt;width:21.05pt;height:24.05pt;z-index:251710976" coordorigin="7435,14367" coordsize="742,848" path="m7435,14367v,115,,229,,344c7466,14719,7483,14729,7514,14737v18,71,34,27,80,53c7633,14812,7620,14859,7620,14896v-46,,-40,-11,-53,27c7525,14937,7557,14935,7514,14949v-14,42,-12,10,-26,53c7447,15015,7461,15033,7461,15081v,44,,89,,133em8096,14817v,-68,8,-104,27,-159c8130,14638,8149,14547,8149,14605v,212,196,663,,582c8099,15166,7993,15187,7938,15187v16,-64,40,-53,105,-53c8102,15134,8123,15120,8149,15108v9,,18,,27,e" filled="f" strokeweight="1.5pt">
            <v:stroke endcap="round"/>
            <v:path shadowok="f" o:extrusionok="f" fillok="f" insetpenok="f"/>
            <o:lock v:ext="edit" rotation="t" aspectratio="t" verticies="t" text="t" shapetype="t"/>
            <o:ink i="AMEBHQJARAEgAGgMAAAAAADAAAAAAAAARljPVIrml8VPjwb4utLhmyIDHWQFFEYAAAAASBVFNRsC&#10;AK3/RjUbAgCt/1cNAAAABQILZRkUMggArBUCF9QwQjMIAIAMAj6NMEIRq6rTQQotK4L+BFv4EXAA&#10;hYKVLLLLAACC/gyL+DIQALLFQVLLLLAACgARIICpktIFNdABCiwrgv4FI/gUkJZQABQEiUWAgv4N&#10;E/g0cAwlkWWmwBUBYAoAESDA15jbBTXQAT==&#10;" annotation="t"/>
          </v:shape>
        </w:pict>
      </w:r>
      <w:r>
        <w:rPr>
          <w:noProof/>
          <w:lang w:eastAsia="pt-BR"/>
        </w:rPr>
        <w:pict>
          <v:shape id="_x0000_s1228" style="position:absolute;left:0;text-align:left;margin-left:78.75pt;margin-top:25.55pt;width:83.7pt;height:17.25pt;z-index:251712000" coordorigin="8731,14605" coordsize="3467,715" path="m8784,14737v,9,,18,,27c8754,14774,8736,14800,8731,14843v-7,60,,125,,185c8769,15041,8758,15035,8758,15081v42,14,10,13,53,27c8824,15147,8843,15134,8890,15134v44,,88,,132,c9022,15108,9022,15099,9049,15108em8837,14711v78,,20,24,79,53c8949,14781,8957,14779,8969,14817v41,13,27,31,27,79c8954,14907,8938,14923,8890,14923v-26,,-53,,-79,em9472,14737v-13,-39,-32,-26,-79,-26c9335,14711,9312,14704,9287,14737v-31,41,-27,54,-27,106c9260,14877,9269,14914,9287,14923v7,4,74,20,79,26c9390,14979,9391,14975,9446,14975v62,,52,61,79,80c9557,15077,9551,15080,9551,15134v,9,,18,,27c9490,15161,9356,15183,9340,15134em9790,14684v,185,,371,,556em9790,14737v40,-30,54,-26,105,-26c9966,14711,10036,14711,10107,14711v,43,18,100,-26,106c10037,14823,10053,14858,10028,14870v-27,13,-60,24,-80,26c9906,14901,9859,14896,9816,14896em10663,14737v-42,-13,-30,-23,-53,-53c10582,14648,10554,14649,10530,14631v-40,-30,-54,-26,-105,-26c10416,14605,10407,14605,10398,14605v,59,-21,37,-26,79c10360,14783,10371,14892,10398,14975v13,41,32,27,80,27c10548,15002,10619,15002,10689,15002v,-64,,-263,,-238c10689,14842,10694,14907,10716,14949v25,48,-22,53,53,53c10813,15002,10857,15002,10901,15002em11509,14684v-13,-39,-32,-26,-79,-26c11359,14658,11307,14666,11271,14684v-27,13,-49,18,-53,53c11210,14797,11190,15053,11245,15081v47,23,5,53,79,53c11398,15134,11447,15128,11509,15108v40,-13,62,-18,80,-27c11598,15081,11606,15081,11615,15081em11430,15214v,35,,70,,105em12012,14764v-13,-41,-31,-27,-79,-27c11873,14737,11854,14751,11827,14764v-29,14,-48,15,-53,53c11766,14883,11783,14923,11800,14975v12,37,6,74,27,106c11854,15123,11884,15105,11906,15134v29,38,63,27,106,27c12068,15161,12068,15146,12091,15134v43,-21,58,10,80,-53c12185,15040,12184,14988,12197,14949v10,-30,5,-90,-26,-106c12137,14826,12145,14777,12118,14764v-35,-17,-26,-27,-79,-27c11996,14737,11954,14743,11933,14790v,9,,18,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" annotation="t"/>
          </v:shape>
        </w:pict>
      </w:r>
      <w:r>
        <w:rPr>
          <w:noProof/>
          <w:lang w:eastAsia="pt-BR"/>
        </w:rPr>
        <w:pict>
          <v:shape id="_x0000_s1229" style="position:absolute;left:0;text-align:left;margin-left:180.1pt;margin-top:18.75pt;width:68.25pt;height:33.75pt;z-index:251713024" coordorigin="13309,14420" coordsize="2408,1191" path="m13309,14790v,-9,,-17,,-26c13309,14914,13309,15064,13309,15214em13309,14817v,-54,15,-58,26,-80c13350,14708,13379,14693,13414,14658v27,-27,69,-49,106,-53c13574,14599,13580,14621,13600,14631v35,18,56,35,79,53c13716,14713,13705,14748,13705,14790v,109,9,249,-26,318c13667,15132,13677,15198,13653,15214v-21,14,-45,40,-80,52c13533,15279,13523,15289,13494,15293v-25,3,-54,,-80,c13414,15234,13393,15257,13388,15214v,-9,,-18,,-27em13944,14870v-44,14,-27,51,-27,105c13917,15050,13923,15098,13944,15161v13,39,32,26,79,26c14067,15187,14111,15187,14155,15187v,-47,7,-52,27,-79c14212,15068,14208,15053,14208,15002v,-26,,-53,,-79em14473,14817v,125,-54,766,26,793em14499,14870v10,-29,20,-49,53,-53c14626,14808,14700,14825,14737,14843v31,15,66,1,80,27c14838,14912,14815,15000,14790,15028v-42,48,-62,3,-106,27c14641,15079,14632,15081,14579,15081v-27,,-35,,-53,em15055,14420v9,,17,,26,c15081,14676,15081,14931,15081,15187v71,,141,,212,em15690,14896v,-26,,-53,,-79c15619,14817,15567,14825,15531,14843v-37,18,-30,22,-53,53c15452,14931,15429,14944,15425,14975v-7,51,-6,96,27,133c15491,15152,15468,15161,15531,15161v47,,161,22,185,-27c15741,15083,15716,14954,15716,1489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" annotation="t"/>
          </v:shape>
        </w:pict>
      </w:r>
      <w:r w:rsidR="00E36080">
        <w:rPr>
          <w:b/>
        </w:rPr>
        <w:t xml:space="preserve">       </w:t>
      </w:r>
      <w:r w:rsidR="00D31A2F">
        <w:rPr>
          <w:b/>
        </w:rPr>
        <w:t xml:space="preserve"> </w:t>
      </w:r>
      <w:proofErr w:type="gramStart"/>
      <w:r w:rsidR="0032358E">
        <w:rPr>
          <w:b/>
        </w:rPr>
        <w:t xml:space="preserve">METODOLOGIA </w:t>
      </w:r>
      <w:r w:rsidR="00F82140" w:rsidRPr="00F82140">
        <w:t>...</w:t>
      </w:r>
      <w:proofErr w:type="gramEnd"/>
      <w:r w:rsidR="00F82140" w:rsidRPr="00F82140">
        <w:t>.....................................</w:t>
      </w:r>
      <w:r w:rsidR="00F82140">
        <w:t>...............................45</w:t>
      </w:r>
      <w:r w:rsidR="00B90552">
        <w:br/>
      </w:r>
    </w:p>
    <w:p w:rsidR="00532852" w:rsidRDefault="00D31A2F" w:rsidP="00F82140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       </w:t>
      </w:r>
      <w:r w:rsidR="00A46013">
        <w:rPr>
          <w:b/>
        </w:rPr>
        <w:t>CONSTRUÇÃO DO DISPOSITIVO</w:t>
      </w:r>
      <w:proofErr w:type="gramStart"/>
      <w:r w:rsidR="00F82140" w:rsidRPr="00F82140">
        <w:t>.............................................................</w:t>
      </w:r>
      <w:r>
        <w:t>.</w:t>
      </w:r>
      <w:r w:rsidR="0061007D">
        <w:t>.</w:t>
      </w:r>
      <w:proofErr w:type="gramEnd"/>
      <w:r w:rsidR="00F82140" w:rsidRPr="00F82140">
        <w:t>47</w:t>
      </w:r>
      <w:r w:rsidR="00F4429D">
        <w:rPr>
          <w:b/>
        </w:rPr>
        <w:t xml:space="preserve"> </w:t>
      </w:r>
    </w:p>
    <w:p w:rsidR="000951B3" w:rsidRPr="000019E7" w:rsidRDefault="00E36080" w:rsidP="00F82140">
      <w:pPr>
        <w:numPr>
          <w:ilvl w:val="1"/>
          <w:numId w:val="9"/>
        </w:numPr>
        <w:tabs>
          <w:tab w:val="left" w:pos="284"/>
          <w:tab w:val="left" w:pos="425"/>
        </w:tabs>
        <w:ind w:left="0" w:firstLine="0"/>
        <w:jc w:val="both"/>
        <w:rPr>
          <w:b/>
        </w:rPr>
      </w:pPr>
      <w:r w:rsidRPr="000019E7">
        <w:rPr>
          <w:b/>
        </w:rPr>
        <w:t xml:space="preserve">     </w:t>
      </w:r>
      <w:r w:rsidR="0061007D">
        <w:rPr>
          <w:b/>
        </w:rPr>
        <w:t xml:space="preserve">O </w:t>
      </w:r>
      <w:r w:rsidR="0061007D" w:rsidRPr="0061007D">
        <w:rPr>
          <w:b/>
        </w:rPr>
        <w:t>aspirador de pó – visão geral</w:t>
      </w:r>
      <w:proofErr w:type="gramStart"/>
      <w:r w:rsidR="00D31A2F" w:rsidRPr="00D31A2F">
        <w:t>..........................................................</w:t>
      </w:r>
      <w:r w:rsidR="0061007D">
        <w:t>........</w:t>
      </w:r>
      <w:proofErr w:type="gramEnd"/>
      <w:r w:rsidR="00D31A2F" w:rsidRPr="00D31A2F">
        <w:t>47</w:t>
      </w:r>
    </w:p>
    <w:p w:rsidR="00F4429D" w:rsidRDefault="00F4429D" w:rsidP="00F82140">
      <w:pPr>
        <w:numPr>
          <w:ilvl w:val="2"/>
          <w:numId w:val="9"/>
        </w:numPr>
        <w:tabs>
          <w:tab w:val="left" w:pos="284"/>
          <w:tab w:val="left" w:pos="425"/>
        </w:tabs>
        <w:ind w:left="0" w:firstLine="0"/>
        <w:jc w:val="both"/>
      </w:pPr>
      <w:r w:rsidRPr="0061007D">
        <w:t>A parte eletrônica</w:t>
      </w:r>
      <w:proofErr w:type="gramStart"/>
      <w:r>
        <w:t>...............</w:t>
      </w:r>
      <w:r w:rsidR="000951B3">
        <w:t>.............................</w:t>
      </w:r>
      <w:r>
        <w:t>..............</w:t>
      </w:r>
      <w:r w:rsidR="000951B3">
        <w:t>.........</w:t>
      </w:r>
      <w:r w:rsidR="00D31A2F">
        <w:t>......................</w:t>
      </w:r>
      <w:r w:rsidR="000951B3">
        <w:t>.</w:t>
      </w:r>
      <w:r w:rsidR="0061007D">
        <w:t>..</w:t>
      </w:r>
      <w:proofErr w:type="gramEnd"/>
      <w:r w:rsidR="00D31A2F">
        <w:t>48</w:t>
      </w:r>
    </w:p>
    <w:p w:rsidR="000951B3" w:rsidRPr="000019E7" w:rsidRDefault="00F4429D" w:rsidP="00F82140">
      <w:pPr>
        <w:numPr>
          <w:ilvl w:val="2"/>
          <w:numId w:val="9"/>
        </w:numPr>
        <w:tabs>
          <w:tab w:val="left" w:pos="284"/>
          <w:tab w:val="left" w:pos="425"/>
        </w:tabs>
        <w:ind w:left="0" w:firstLine="0"/>
        <w:jc w:val="both"/>
        <w:rPr>
          <w:b/>
        </w:rPr>
      </w:pPr>
      <w:r w:rsidRPr="0061007D">
        <w:t>A estrutura mecânica</w:t>
      </w:r>
      <w:proofErr w:type="gramStart"/>
      <w:r>
        <w:t>.........................................................</w:t>
      </w:r>
      <w:r w:rsidR="00A46013">
        <w:t>..</w:t>
      </w:r>
      <w:r w:rsidR="00D31A2F">
        <w:t>........................</w:t>
      </w:r>
      <w:r w:rsidR="0061007D">
        <w:t>...</w:t>
      </w:r>
      <w:proofErr w:type="gramEnd"/>
      <w:r w:rsidR="00D31A2F">
        <w:t>49</w:t>
      </w:r>
    </w:p>
    <w:p w:rsidR="000019E7" w:rsidRDefault="000019E7" w:rsidP="00F82140">
      <w:pPr>
        <w:numPr>
          <w:ilvl w:val="2"/>
          <w:numId w:val="9"/>
        </w:numPr>
        <w:tabs>
          <w:tab w:val="left" w:pos="284"/>
          <w:tab w:val="left" w:pos="425"/>
        </w:tabs>
        <w:ind w:left="0" w:firstLine="0"/>
        <w:jc w:val="both"/>
        <w:rPr>
          <w:b/>
        </w:rPr>
      </w:pPr>
      <w:r w:rsidRPr="0061007D">
        <w:t>A programação</w:t>
      </w:r>
      <w:proofErr w:type="gramStart"/>
      <w:r w:rsidR="00D31A2F" w:rsidRPr="00D31A2F">
        <w:t>..............................................................................................</w:t>
      </w:r>
      <w:r w:rsidR="0061007D">
        <w:t>..</w:t>
      </w:r>
      <w:proofErr w:type="gramEnd"/>
      <w:r w:rsidR="00D31A2F" w:rsidRPr="00D31A2F">
        <w:t>51</w:t>
      </w:r>
    </w:p>
    <w:p w:rsidR="000019E7" w:rsidRPr="00E36080" w:rsidRDefault="0061007D" w:rsidP="0061007D">
      <w:pPr>
        <w:numPr>
          <w:ilvl w:val="1"/>
          <w:numId w:val="9"/>
        </w:numPr>
        <w:tabs>
          <w:tab w:val="left" w:pos="284"/>
          <w:tab w:val="left" w:pos="425"/>
        </w:tabs>
        <w:ind w:left="0" w:firstLine="0"/>
        <w:jc w:val="both"/>
        <w:rPr>
          <w:b/>
        </w:rPr>
      </w:pPr>
      <w:r>
        <w:rPr>
          <w:b/>
        </w:rPr>
        <w:t xml:space="preserve">    </w:t>
      </w:r>
      <w:r w:rsidR="00D31A2F" w:rsidRPr="0061007D">
        <w:rPr>
          <w:b/>
        </w:rPr>
        <w:t>Os t</w:t>
      </w:r>
      <w:r w:rsidR="000019E7" w:rsidRPr="0061007D">
        <w:rPr>
          <w:b/>
        </w:rPr>
        <w:t>estes</w:t>
      </w:r>
      <w:r w:rsidRPr="0061007D">
        <w:rPr>
          <w:b/>
        </w:rPr>
        <w:t xml:space="preserve"> finais</w:t>
      </w:r>
      <w:proofErr w:type="gramStart"/>
      <w:r w:rsidR="00D31A2F" w:rsidRPr="00D31A2F">
        <w:t>.......................................................................</w:t>
      </w:r>
      <w:r>
        <w:t>......................</w:t>
      </w:r>
      <w:r w:rsidR="00D31A2F" w:rsidRPr="00D31A2F">
        <w:t>.</w:t>
      </w:r>
      <w:proofErr w:type="gramEnd"/>
      <w:r w:rsidR="00D31A2F" w:rsidRPr="00D31A2F">
        <w:t>53</w:t>
      </w:r>
    </w:p>
    <w:p w:rsidR="00E36080" w:rsidRPr="000951B3" w:rsidRDefault="00160B27" w:rsidP="00B90552">
      <w:pPr>
        <w:tabs>
          <w:tab w:val="left" w:pos="284"/>
          <w:tab w:val="left" w:pos="425"/>
        </w:tabs>
        <w:spacing w:line="480" w:lineRule="auto"/>
        <w:jc w:val="both"/>
        <w:rPr>
          <w:b/>
        </w:rPr>
      </w:pPr>
      <w:r>
        <w:rPr>
          <w:b/>
          <w:noProof/>
          <w:lang w:eastAsia="pt-BR"/>
        </w:rPr>
        <w:pict>
          <v:shape id="_x0000_s1233" style="position:absolute;left:0;text-align:left;margin-left:88.8pt;margin-top:6.2pt;width:83.7pt;height:17.25pt;z-index:251717120" coordorigin="8731,14605" coordsize="3467,715" path="m8784,14737v,9,,18,,27c8754,14774,8736,14800,8731,14843v-7,60,,125,,185c8769,15041,8758,15035,8758,15081v42,14,10,13,53,27c8824,15147,8843,15134,8890,15134v44,,88,,132,c9022,15108,9022,15099,9049,15108em8837,14711v78,,20,24,79,53c8949,14781,8957,14779,8969,14817v41,13,27,31,27,79c8954,14907,8938,14923,8890,14923v-26,,-53,,-79,em9472,14737v-13,-39,-32,-26,-79,-26c9335,14711,9312,14704,9287,14737v-31,41,-27,54,-27,106c9260,14877,9269,14914,9287,14923v7,4,74,20,79,26c9390,14979,9391,14975,9446,14975v62,,52,61,79,80c9557,15077,9551,15080,9551,15134v,9,,18,,27c9490,15161,9356,15183,9340,15134em9790,14684v,185,,371,,556em9790,14737v40,-30,54,-26,105,-26c9966,14711,10036,14711,10107,14711v,43,18,100,-26,106c10037,14823,10053,14858,10028,14870v-27,13,-60,24,-80,26c9906,14901,9859,14896,9816,14896em10663,14737v-42,-13,-30,-23,-53,-53c10582,14648,10554,14649,10530,14631v-40,-30,-54,-26,-105,-26c10416,14605,10407,14605,10398,14605v,59,-21,37,-26,79c10360,14783,10371,14892,10398,14975v13,41,32,27,80,27c10548,15002,10619,15002,10689,15002v,-64,,-263,,-238c10689,14842,10694,14907,10716,14949v25,48,-22,53,53,53c10813,15002,10857,15002,10901,15002em11509,14684v-13,-39,-32,-26,-79,-26c11359,14658,11307,14666,11271,14684v-27,13,-49,18,-53,53c11210,14797,11190,15053,11245,15081v47,23,5,53,79,53c11398,15134,11447,15128,11509,15108v40,-13,62,-18,80,-27c11598,15081,11606,15081,11615,15081em11430,15214v,35,,70,,105em12012,14764v-13,-41,-31,-27,-79,-27c11873,14737,11854,14751,11827,14764v-29,14,-48,15,-53,53c11766,14883,11783,14923,11800,14975v12,37,6,74,27,106c11854,15123,11884,15105,11906,15134v29,38,63,27,106,27c12068,15161,12068,15146,12091,15134v43,-21,58,10,80,-53c12185,15040,12184,14988,12197,14949v10,-30,5,-90,-26,-106c12137,14826,12145,14777,12118,14764v-35,-17,-26,-27,-79,-27c11996,14737,11954,14743,11933,14790v,9,,18,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" annotation="t"/>
          </v:shape>
        </w:pict>
      </w:r>
      <w:r>
        <w:rPr>
          <w:b/>
          <w:noProof/>
          <w:lang w:eastAsia="pt-BR"/>
        </w:rPr>
        <w:pict>
          <v:shape id="_x0000_s1234" style="position:absolute;left:0;text-align:left;margin-left:24.6pt;margin-top:-.6pt;width:21.05pt;height:24.05pt;z-index:251718144" coordorigin="7435,14367" coordsize="742,848" path="m7435,14367v,115,,229,,344c7466,14719,7483,14729,7514,14737v18,71,34,27,80,53c7633,14812,7620,14859,7620,14896v-46,,-40,-11,-53,27c7525,14937,7557,14935,7514,14949v-14,42,-12,10,-26,53c7447,15015,7461,15033,7461,15081v,44,,89,,133em8096,14817v,-68,8,-104,27,-159c8130,14638,8149,14547,8149,14605v,212,196,663,,582c8099,15166,7993,15187,7938,15187v16,-64,40,-53,105,-53c8102,15134,8123,15120,8149,15108v9,,18,,27,e" filled="f" strokeweight="1.5pt">
            <v:stroke endcap="round"/>
            <v:path shadowok="f" o:extrusionok="f" fillok="f" insetpenok="f"/>
            <o:lock v:ext="edit" rotation="t" aspectratio="t" verticies="t" text="t" shapetype="t"/>
            <o:ink i="AMEBHQJARAEgAGgMAAAAAADAAAAAAAAARljPVIrml8VPjwb4utLhmyIDHWQFFEYAAAAASBVFNRsC&#10;AK3/RjUbAgCt/1cNAAAABQILZRkUMggArBUCF9QwQjMIAIAMAj6NMEIRq6rTQQotK4L+BFv4EXAA&#10;hYKVLLLLAACC/gyL+DIQALLFQVLLLLAACgARIICpktIFNdABCiwrgv4FI/gUkJZQABQEiUWAgv4N&#10;E/g0cAwlkWWmwBUBYAoAESDA15jbBTXQAT==&#10;" annotation="t"/>
          </v:shape>
        </w:pict>
      </w:r>
      <w:r>
        <w:rPr>
          <w:noProof/>
          <w:lang w:eastAsia="pt-BR"/>
        </w:rPr>
        <w:pict>
          <v:shape id="_x0000_s1235" style="position:absolute;left:0;text-align:left;margin-left:196.25pt;margin-top:-.6pt;width:68.25pt;height:33.75pt;z-index:251719168" coordorigin="13309,14420" coordsize="2408,1191" path="m13309,14790v,-9,,-17,,-26c13309,14914,13309,15064,13309,15214em13309,14817v,-54,15,-58,26,-80c13350,14708,13379,14693,13414,14658v27,-27,69,-49,106,-53c13574,14599,13580,14621,13600,14631v35,18,56,35,79,53c13716,14713,13705,14748,13705,14790v,109,9,249,-26,318c13667,15132,13677,15198,13653,15214v-21,14,-45,40,-80,52c13533,15279,13523,15289,13494,15293v-25,3,-54,,-80,c13414,15234,13393,15257,13388,15214v,-9,,-18,,-27em13944,14870v-44,14,-27,51,-27,105c13917,15050,13923,15098,13944,15161v13,39,32,26,79,26c14067,15187,14111,15187,14155,15187v,-47,7,-52,27,-79c14212,15068,14208,15053,14208,15002v,-26,,-53,,-79em14473,14817v,125,-54,766,26,793em14499,14870v10,-29,20,-49,53,-53c14626,14808,14700,14825,14737,14843v31,15,66,1,80,27c14838,14912,14815,15000,14790,15028v-42,48,-62,3,-106,27c14641,15079,14632,15081,14579,15081v-27,,-35,,-53,em15055,14420v9,,17,,26,c15081,14676,15081,14931,15081,15187v71,,141,,212,em15690,14896v,-26,,-53,,-79c15619,14817,15567,14825,15531,14843v-37,18,-30,22,-53,53c15452,14931,15429,14944,15425,14975v-7,51,-6,96,27,133c15491,15152,15468,15161,15531,15161v47,,161,22,185,-27c15741,15083,15716,14954,15716,1489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" annotation="t"/>
          </v:shape>
        </w:pict>
      </w:r>
    </w:p>
    <w:p w:rsidR="00F4429D" w:rsidRDefault="00160B27" w:rsidP="00E36080">
      <w:pPr>
        <w:tabs>
          <w:tab w:val="left" w:pos="142"/>
          <w:tab w:val="left" w:pos="709"/>
        </w:tabs>
        <w:spacing w:line="360" w:lineRule="auto"/>
        <w:jc w:val="both"/>
        <w:rPr>
          <w:b/>
        </w:rPr>
      </w:pPr>
      <w:r>
        <w:rPr>
          <w:b/>
          <w:noProof/>
          <w:lang w:eastAsia="pt-BR"/>
        </w:rPr>
        <w:pict>
          <v:shape id="_x0000_s1236" style="position:absolute;left:0;text-align:left;margin-left:3.55pt;margin-top:17.4pt;width:21.05pt;height:24.05pt;z-index:251720192" coordorigin="7435,14367" coordsize="742,848" path="m7435,14367v,115,,229,,344c7466,14719,7483,14729,7514,14737v18,71,34,27,80,53c7633,14812,7620,14859,7620,14896v-46,,-40,-11,-53,27c7525,14937,7557,14935,7514,14949v-14,42,-12,10,-26,53c7447,15015,7461,15033,7461,15081v,44,,89,,133em8096,14817v,-68,8,-104,27,-159c8130,14638,8149,14547,8149,14605v,212,196,663,,582c8099,15166,7993,15187,7938,15187v16,-64,40,-53,105,-53c8102,15134,8123,15120,8149,15108v9,,18,,27,e" filled="f" strokeweight="1.5pt">
            <v:stroke endcap="round"/>
            <v:path shadowok="f" o:extrusionok="f" fillok="f" insetpenok="f"/>
            <o:lock v:ext="edit" rotation="t" aspectratio="t" verticies="t" text="t" shapetype="t"/>
            <o:ink i="AMEBHQJARAEgAGgMAAAAAADAAAAAAAAARljPVIrml8VPjwb4utLhmyIDHWQFFEYAAAAASBVFNRsC&#10;AK3/RjUbAgCt/1cNAAAABQILZRkUMggArBUCF9QwQjMIAIAMAj6NMEIRq6rTQQotK4L+BFv4EXAA&#10;hYKVLLLLAACC/gyL+DIQALLFQVLLLLAACgARIICpktIFNdABCiwrgv4FI/gUkJZQABQEiUWAgv4N&#10;E/g0cAwlkWWmwBUBYAoAESDA15jbBTXQAT==&#10;" annotation="t"/>
          </v:shape>
        </w:pict>
      </w:r>
      <w:r>
        <w:rPr>
          <w:b/>
          <w:noProof/>
          <w:lang w:eastAsia="pt-BR"/>
        </w:rPr>
        <w:pict>
          <v:shape id="_x0000_s1240" style="position:absolute;left:0;text-align:left;margin-left:146.75pt;margin-top:17.4pt;width:68.25pt;height:33.75pt;z-index:251724288" coordorigin="13309,14420" coordsize="2408,1191" path="m13309,14790v,-9,,-17,,-26c13309,14914,13309,15064,13309,15214em13309,14817v,-54,15,-58,26,-80c13350,14708,13379,14693,13414,14658v27,-27,69,-49,106,-53c13574,14599,13580,14621,13600,14631v35,18,56,35,79,53c13716,14713,13705,14748,13705,14790v,109,9,249,-26,318c13667,15132,13677,15198,13653,15214v-21,14,-45,40,-80,52c13533,15279,13523,15289,13494,15293v-25,3,-54,,-80,c13414,15234,13393,15257,13388,15214v,-9,,-18,,-27em13944,14870v-44,14,-27,51,-27,105c13917,15050,13923,15098,13944,15161v13,39,32,26,79,26c14067,15187,14111,15187,14155,15187v,-47,7,-52,27,-79c14212,15068,14208,15053,14208,15002v,-26,,-53,,-79em14473,14817v,125,-54,766,26,793em14499,14870v10,-29,20,-49,53,-53c14626,14808,14700,14825,14737,14843v31,15,66,1,80,27c14838,14912,14815,15000,14790,15028v-42,48,-62,3,-106,27c14641,15079,14632,15081,14579,15081v-27,,-35,,-53,em15055,14420v9,,17,,26,c15081,14676,15081,14931,15081,15187v71,,141,,212,em15690,14896v,-26,,-53,,-79c15619,14817,15567,14825,15531,14843v-37,18,-30,22,-53,53c15452,14931,15429,14944,15425,14975v-7,51,-6,96,27,133c15491,15152,15468,15161,15531,15161v47,,161,22,185,-27c15741,15083,15716,14954,15716,1489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" annotation="t"/>
          </v:shape>
        </w:pict>
      </w:r>
      <w:r w:rsidR="00F4429D">
        <w:rPr>
          <w:b/>
        </w:rPr>
        <w:t>CONCLUSÕES</w:t>
      </w:r>
      <w:proofErr w:type="gramStart"/>
      <w:r w:rsidR="00F4429D" w:rsidRPr="00D31A2F">
        <w:t>............................................................................</w:t>
      </w:r>
      <w:r w:rsidR="000951B3" w:rsidRPr="00D31A2F">
        <w:t>......................</w:t>
      </w:r>
      <w:r w:rsidR="00D31A2F" w:rsidRPr="00D31A2F">
        <w:t>........</w:t>
      </w:r>
      <w:proofErr w:type="gramEnd"/>
      <w:r w:rsidR="00D31A2F" w:rsidRPr="00D31A2F">
        <w:t>54</w:t>
      </w:r>
    </w:p>
    <w:p w:rsidR="00E36080" w:rsidRDefault="00160B27" w:rsidP="00B90552">
      <w:pPr>
        <w:tabs>
          <w:tab w:val="left" w:pos="142"/>
          <w:tab w:val="left" w:pos="709"/>
        </w:tabs>
        <w:spacing w:line="480" w:lineRule="auto"/>
        <w:jc w:val="both"/>
        <w:rPr>
          <w:b/>
        </w:rPr>
      </w:pPr>
      <w:r>
        <w:rPr>
          <w:b/>
          <w:noProof/>
          <w:lang w:eastAsia="pt-BR"/>
        </w:rPr>
        <w:pict>
          <v:shape id="_x0000_s1237" style="position:absolute;left:0;text-align:left;margin-left:42pt;margin-top:3.5pt;width:83.7pt;height:17.25pt;z-index:251721216" coordorigin="8731,14605" coordsize="3467,715" path="m8784,14737v,9,,18,,27c8754,14774,8736,14800,8731,14843v-7,60,,125,,185c8769,15041,8758,15035,8758,15081v42,14,10,13,53,27c8824,15147,8843,15134,8890,15134v44,,88,,132,c9022,15108,9022,15099,9049,15108em8837,14711v78,,20,24,79,53c8949,14781,8957,14779,8969,14817v41,13,27,31,27,79c8954,14907,8938,14923,8890,14923v-26,,-53,,-79,em9472,14737v-13,-39,-32,-26,-79,-26c9335,14711,9312,14704,9287,14737v-31,41,-27,54,-27,106c9260,14877,9269,14914,9287,14923v7,4,74,20,79,26c9390,14979,9391,14975,9446,14975v62,,52,61,79,80c9557,15077,9551,15080,9551,15134v,9,,18,,27c9490,15161,9356,15183,9340,15134em9790,14684v,185,,371,,556em9790,14737v40,-30,54,-26,105,-26c9966,14711,10036,14711,10107,14711v,43,18,100,-26,106c10037,14823,10053,14858,10028,14870v-27,13,-60,24,-80,26c9906,14901,9859,14896,9816,14896em10663,14737v-42,-13,-30,-23,-53,-53c10582,14648,10554,14649,10530,14631v-40,-30,-54,-26,-105,-26c10416,14605,10407,14605,10398,14605v,59,-21,37,-26,79c10360,14783,10371,14892,10398,14975v13,41,32,27,80,27c10548,15002,10619,15002,10689,15002v,-64,,-263,,-238c10689,14842,10694,14907,10716,14949v25,48,-22,53,53,53c10813,15002,10857,15002,10901,15002em11509,14684v-13,-39,-32,-26,-79,-26c11359,14658,11307,14666,11271,14684v-27,13,-49,18,-53,53c11210,14797,11190,15053,11245,15081v47,23,5,53,79,53c11398,15134,11447,15128,11509,15108v40,-13,62,-18,80,-27c11598,15081,11606,15081,11615,15081em11430,15214v,35,,70,,105em12012,14764v-13,-41,-31,-27,-79,-27c11873,14737,11854,14751,11827,14764v-29,14,-48,15,-53,53c11766,14883,11783,14923,11800,14975v12,37,6,74,27,106c11854,15123,11884,15105,11906,15134v29,38,63,27,106,27c12068,15161,12068,15146,12091,15134v43,-21,58,10,80,-53c12185,15040,12184,14988,12197,14949v10,-30,5,-90,-26,-106c12137,14826,12145,14777,12118,14764v-35,-17,-26,-27,-79,-27c11996,14737,11954,14743,11933,14790v,9,,18,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" annotation="t"/>
          </v:shape>
        </w:pict>
      </w:r>
    </w:p>
    <w:p w:rsidR="00F4429D" w:rsidRDefault="00160B27" w:rsidP="00A46013">
      <w:pPr>
        <w:spacing w:line="360" w:lineRule="auto"/>
        <w:jc w:val="both"/>
        <w:rPr>
          <w:b/>
        </w:rPr>
      </w:pPr>
      <w:r>
        <w:rPr>
          <w:b/>
          <w:noProof/>
          <w:lang w:eastAsia="pt-BR"/>
        </w:rPr>
        <w:pict>
          <v:shape id="_x0000_s1239" style="position:absolute;left:0;text-align:left;margin-left:15.55pt;margin-top:13.65pt;width:21.05pt;height:24.05pt;z-index:251723264" coordorigin="7435,14367" coordsize="742,848" path="m7435,14367v,115,,229,,344c7466,14719,7483,14729,7514,14737v18,71,34,27,80,53c7633,14812,7620,14859,7620,14896v-46,,-40,-11,-53,27c7525,14937,7557,14935,7514,14949v-14,42,-12,10,-26,53c7447,15015,7461,15033,7461,15081v,44,,89,,133em8096,14817v,-68,8,-104,27,-159c8130,14638,8149,14547,8149,14605v,212,196,663,,582c8099,15166,7993,15187,7938,15187v16,-64,40,-53,105,-53c8102,15134,8123,15120,8149,15108v9,,18,,27,e" filled="f" strokeweight="1.5pt">
            <v:stroke endcap="round"/>
            <v:path shadowok="f" o:extrusionok="f" fillok="f" insetpenok="f"/>
            <o:lock v:ext="edit" rotation="t" aspectratio="t" verticies="t" text="t" shapetype="t"/>
            <o:ink i="AMEBHQJARAEgAGgMAAAAAADAAAAAAAAARljPVIrml8VPjwb4utLhmyIDHWQFFEYAAAAASBVFNRsC&#10;AK3/RjUbAgCt/1cNAAAABQILZRkUMggArBUCF9QwQjMIAIAMAj6NMEIRq6rTQQotK4L+BFv4EXAA&#10;hYKVLLLLAACC/gyL+DIQALLFQVLLLLAACgARIICpktIFNdABCiwrgv4FI/gUkJZQABQEiUWAgv4N&#10;E/g0cAwlkWWmwBUBYAoAESDA15jbBTXQAT==&#10;" annotation="t"/>
          </v:shape>
        </w:pict>
      </w:r>
      <w:r>
        <w:rPr>
          <w:b/>
          <w:noProof/>
          <w:lang w:eastAsia="pt-BR"/>
        </w:rPr>
        <w:pict>
          <v:shape id="_x0000_s1241" style="position:absolute;left:0;text-align:left;margin-left:180.1pt;margin-top:13.65pt;width:68.25pt;height:33.75pt;z-index:251725312" coordorigin="13309,14420" coordsize="2408,1191" path="m13309,14790v,-9,,-17,,-26c13309,14914,13309,15064,13309,15214em13309,14817v,-54,15,-58,26,-80c13350,14708,13379,14693,13414,14658v27,-27,69,-49,106,-53c13574,14599,13580,14621,13600,14631v35,18,56,35,79,53c13716,14713,13705,14748,13705,14790v,109,9,249,-26,318c13667,15132,13677,15198,13653,15214v-21,14,-45,40,-80,52c13533,15279,13523,15289,13494,15293v-25,3,-54,,-80,c13414,15234,13393,15257,13388,15214v,-9,,-18,,-27em13944,14870v-44,14,-27,51,-27,105c13917,15050,13923,15098,13944,15161v13,39,32,26,79,26c14067,15187,14111,15187,14155,15187v,-47,7,-52,27,-79c14212,15068,14208,15053,14208,15002v,-26,,-53,,-79em14473,14817v,125,-54,766,26,793em14499,14870v10,-29,20,-49,53,-53c14626,14808,14700,14825,14737,14843v31,15,66,1,80,27c14838,14912,14815,15000,14790,15028v-42,48,-62,3,-106,27c14641,15079,14632,15081,14579,15081v-27,,-35,,-53,em15055,14420v9,,17,,26,c15081,14676,15081,14931,15081,15187v71,,141,,212,em15690,14896v,-26,,-53,,-79c15619,14817,15567,14825,15531,14843v-37,18,-30,22,-53,53c15452,14931,15429,14944,15425,14975v-7,51,-6,96,27,133c15491,15152,15468,15161,15531,15161v47,,161,22,185,-27c15741,15083,15716,14954,15716,1489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" annotation="t"/>
          </v:shape>
        </w:pict>
      </w:r>
      <w:proofErr w:type="gramStart"/>
      <w:r w:rsidR="00F4429D">
        <w:rPr>
          <w:b/>
        </w:rPr>
        <w:t xml:space="preserve">REFERENCIAS </w:t>
      </w:r>
      <w:r w:rsidR="00705590">
        <w:rPr>
          <w:b/>
        </w:rPr>
        <w:t>...</w:t>
      </w:r>
      <w:proofErr w:type="gramEnd"/>
      <w:r w:rsidR="00705590">
        <w:rPr>
          <w:b/>
        </w:rPr>
        <w:t>.............................</w:t>
      </w:r>
      <w:r w:rsidR="00F4429D" w:rsidRPr="0061007D">
        <w:t>...........................................</w:t>
      </w:r>
      <w:r w:rsidR="00D31A2F" w:rsidRPr="0061007D">
        <w:t>.............................</w:t>
      </w:r>
      <w:r w:rsidR="00D31A2F" w:rsidRPr="00D31A2F">
        <w:t>55</w:t>
      </w:r>
    </w:p>
    <w:p w:rsidR="000019E7" w:rsidRDefault="00160B27" w:rsidP="00B90552">
      <w:pPr>
        <w:spacing w:line="480" w:lineRule="auto"/>
        <w:jc w:val="both"/>
        <w:rPr>
          <w:b/>
        </w:rPr>
      </w:pPr>
      <w:r>
        <w:rPr>
          <w:b/>
          <w:noProof/>
          <w:lang w:eastAsia="pt-BR"/>
        </w:rPr>
        <w:pict>
          <v:shape id="_x0000_s1238" style="position:absolute;left:0;text-align:left;margin-left:78.75pt;margin-top:-.25pt;width:83.7pt;height:17.25pt;z-index:251722240" coordorigin="8731,14605" coordsize="3467,715" path="m8784,14737v,9,,18,,27c8754,14774,8736,14800,8731,14843v-7,60,,125,,185c8769,15041,8758,15035,8758,15081v42,14,10,13,53,27c8824,15147,8843,15134,8890,15134v44,,88,,132,c9022,15108,9022,15099,9049,15108em8837,14711v78,,20,24,79,53c8949,14781,8957,14779,8969,14817v41,13,27,31,27,79c8954,14907,8938,14923,8890,14923v-26,,-53,,-79,em9472,14737v-13,-39,-32,-26,-79,-26c9335,14711,9312,14704,9287,14737v-31,41,-27,54,-27,106c9260,14877,9269,14914,9287,14923v7,4,74,20,79,26c9390,14979,9391,14975,9446,14975v62,,52,61,79,80c9557,15077,9551,15080,9551,15134v,9,,18,,27c9490,15161,9356,15183,9340,15134em9790,14684v,185,,371,,556em9790,14737v40,-30,54,-26,105,-26c9966,14711,10036,14711,10107,14711v,43,18,100,-26,106c10037,14823,10053,14858,10028,14870v-27,13,-60,24,-80,26c9906,14901,9859,14896,9816,14896em10663,14737v-42,-13,-30,-23,-53,-53c10582,14648,10554,14649,10530,14631v-40,-30,-54,-26,-105,-26c10416,14605,10407,14605,10398,14605v,59,-21,37,-26,79c10360,14783,10371,14892,10398,14975v13,41,32,27,80,27c10548,15002,10619,15002,10689,15002v,-64,,-263,,-238c10689,14842,10694,14907,10716,14949v25,48,-22,53,53,53c10813,15002,10857,15002,10901,15002em11509,14684v-13,-39,-32,-26,-79,-26c11359,14658,11307,14666,11271,14684v-27,13,-49,18,-53,53c11210,14797,11190,15053,11245,15081v47,23,5,53,79,53c11398,15134,11447,15128,11509,15108v40,-13,62,-18,80,-27c11598,15081,11606,15081,11615,15081em11430,15214v,35,,70,,105em12012,14764v-13,-41,-31,-27,-79,-27c11873,14737,11854,14751,11827,14764v-29,14,-48,15,-53,53c11766,14883,11783,14923,11800,14975v12,37,6,74,27,106c11854,15123,11884,15105,11906,15134v29,38,63,27,106,27c12068,15161,12068,15146,12091,15134v43,-21,58,10,80,-53c12185,15040,12184,14988,12197,14949v10,-30,5,-90,-26,-106c12137,14826,12145,14777,12118,14764v-35,-17,-26,-27,-79,-27c11996,14737,11954,14743,11933,14790v,9,,18,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" annotation="t"/>
          </v:shape>
        </w:pict>
      </w:r>
    </w:p>
    <w:p w:rsidR="00F4429D" w:rsidRDefault="005E6B25" w:rsidP="00A46013">
      <w:pPr>
        <w:spacing w:line="360" w:lineRule="auto"/>
        <w:jc w:val="both"/>
      </w:pPr>
      <w:proofErr w:type="gramStart"/>
      <w:r>
        <w:rPr>
          <w:b/>
        </w:rPr>
        <w:t>A</w:t>
      </w:r>
      <w:r w:rsidR="00B90552">
        <w:rPr>
          <w:b/>
        </w:rPr>
        <w:t>PENDICES</w:t>
      </w:r>
      <w:r>
        <w:rPr>
          <w:b/>
        </w:rPr>
        <w:t xml:space="preserve"> </w:t>
      </w:r>
      <w:r w:rsidRPr="005E6B25">
        <w:t>...</w:t>
      </w:r>
      <w:proofErr w:type="gramEnd"/>
      <w:r w:rsidRPr="005E6B25">
        <w:t>.</w:t>
      </w:r>
      <w:r w:rsidR="00B90552">
        <w:t>...</w:t>
      </w:r>
      <w:r w:rsidRPr="005E6B25">
        <w:t>...........................................</w:t>
      </w:r>
      <w:r>
        <w:t>..........................................................</w:t>
      </w:r>
      <w:r w:rsidR="00D31A2F" w:rsidRPr="00D31A2F">
        <w:t>56</w:t>
      </w:r>
    </w:p>
    <w:p w:rsidR="0061007D" w:rsidRDefault="0061007D" w:rsidP="00A46013">
      <w:pPr>
        <w:spacing w:line="360" w:lineRule="auto"/>
        <w:jc w:val="both"/>
        <w:rPr>
          <w:b/>
        </w:rPr>
      </w:pPr>
    </w:p>
    <w:p w:rsidR="00F4429D" w:rsidRDefault="00F4429D">
      <w:pPr>
        <w:jc w:val="both"/>
      </w:pPr>
      <w:proofErr w:type="spellStart"/>
      <w:r>
        <w:lastRenderedPageBreak/>
        <w:t>Obs</w:t>
      </w:r>
      <w:proofErr w:type="spellEnd"/>
      <w:r>
        <w:t xml:space="preserve">: </w:t>
      </w:r>
      <w:proofErr w:type="spellStart"/>
      <w:r>
        <w:t>È</w:t>
      </w:r>
      <w:proofErr w:type="spellEnd"/>
      <w:r>
        <w:t xml:space="preserve"> claro que o sumario será finalizado ao final d</w:t>
      </w:r>
      <w:r w:rsidR="00A46013">
        <w:t>a</w:t>
      </w:r>
      <w:proofErr w:type="gramStart"/>
      <w:r w:rsidR="00A46013">
        <w:t xml:space="preserve">  </w:t>
      </w:r>
      <w:proofErr w:type="gramEnd"/>
      <w:r w:rsidR="00A46013">
        <w:t xml:space="preserve">conclusão da monografia, mas já </w:t>
      </w:r>
      <w:r>
        <w:t xml:space="preserve">deve ser inserido </w:t>
      </w:r>
      <w:r w:rsidR="00A46013">
        <w:t xml:space="preserve">durante a pesquisa no   </w:t>
      </w:r>
      <w:r>
        <w:t>quin</w:t>
      </w:r>
      <w:r w:rsidR="00A46013">
        <w:t>to semestre</w:t>
      </w:r>
      <w:r>
        <w:t>.</w:t>
      </w:r>
    </w:p>
    <w:p w:rsidR="005E6B25" w:rsidRDefault="00A11FC9" w:rsidP="007F54A7">
      <w:pPr>
        <w:jc w:val="both"/>
        <w:rPr>
          <w:b/>
        </w:rPr>
      </w:pPr>
      <w:r>
        <w:br w:type="page"/>
      </w:r>
      <w:r w:rsidR="00160B27">
        <w:rPr>
          <w:b/>
          <w:noProof/>
          <w:lang w:eastAsia="pt-BR"/>
        </w:rPr>
        <w:lastRenderedPageBreak/>
        <w:pict>
          <v:polyline id="_x0000_s1063" style="position:absolute;left:0;text-align:left;z-index:251608576" points="1296.3pt,1296.3pt,1296.3pt,1296.3pt" coordorigin="3651,3651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IUBHQICAgEgAGgMAAAAAADAAAAAAAAARljPVIrml8VPjwb4utLhmyIDHWQFFEYAAAAASBVFIxsC&#10;OYsARiMbAjmLAFcNAAAABQILZRkUMggArBUC1LjiQTMIAIAMAkO34kEVq6rTQauq00EAAAA3AAAo&#10;uQoTAQlFAAlFAAoAESBQPzTk5//NAf==&#10;" annotation="t"/>
          </v:polyline>
        </w:pict>
      </w:r>
      <w:r w:rsidR="00F4429D">
        <w:rPr>
          <w:b/>
        </w:rPr>
        <w:t>INTRODUÇÃO</w:t>
      </w:r>
    </w:p>
    <w:p w:rsidR="005E6B25" w:rsidRDefault="00160B27" w:rsidP="005E6B25">
      <w:pPr>
        <w:tabs>
          <w:tab w:val="left" w:pos="284"/>
          <w:tab w:val="left" w:pos="567"/>
        </w:tabs>
        <w:spacing w:line="480" w:lineRule="auto"/>
        <w:rPr>
          <w:b/>
        </w:rPr>
      </w:pPr>
      <w:r>
        <w:rPr>
          <w:b/>
          <w:noProof/>
          <w:lang w:eastAsia="pt-BR"/>
        </w:rPr>
        <w:pict>
          <v:shape id="_x0000_s1065" style="position:absolute;margin-left:46.95pt;margin-top:-97.65pt;width:23.35pt;height:79.6pt;z-index:251609600" coordorigin="4452,201" coordsize="824,2809" path="m4612,201v-16,26,-24,23,-27,80c4577,417,4581,547,4560,678v-34,216,7,449,-27,661c4518,1435,4521,1538,4506,1630v-24,150,-11,338,-27,477c4469,2196,4495,2273,4506,2346v6,45,20,65,27,106c4553,2568,4523,2698,4506,2797v-8,47,-4,51,-27,79c4458,2902,4455,2910,4452,2956v-2,27,,-1,,26em4771,1100v53,,63,-12,106,-26c4965,1046,5095,1084,5169,1100v45,10,90,-5,106,27c5309,1193,5226,1230,5194,1259v-73,64,-136,129,-212,186c4973,1454,4964,1462,4955,1471v-52,,47,-22,81,-53c5062,1394,5134,1368,5142,1365v38,-16,91,20,106,53c5262,1448,5273,1518,5275,1551v6,94,-14,103,-81,159c5147,1749,5070,1802,5009,1816v-70,16,-177,10,-238,-27c4762,1780,4753,1772,4744,1763e" filled="f" strokeweight="1pt">
            <v:stroke endcap="round"/>
            <v:path shadowok="f" o:extrusionok="f" fillok="f" insetpenok="f"/>
            <o:lock v:ext="edit" rotation="t" aspectratio="t" verticies="t" text="t" shapetype="t"/>
            <o:ink i="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" annotation="t"/>
          </v:shape>
        </w:pict>
      </w:r>
      <w:r>
        <w:rPr>
          <w:b/>
          <w:noProof/>
          <w:lang w:eastAsia="pt-BR"/>
        </w:rPr>
        <w:pict>
          <v:shape id="_x0000_s1127" style="position:absolute;margin-left:46.95pt;margin-top:-1.35pt;width:23.35pt;height:79.6pt;z-index:251634176" coordorigin="4452,201" coordsize="824,2809" path="m4612,201v-16,26,-24,23,-27,80c4577,417,4581,547,4560,678v-34,216,7,449,-27,661c4518,1435,4521,1538,4506,1630v-24,150,-11,338,-27,477c4469,2196,4495,2273,4506,2346v6,45,20,65,27,106c4553,2568,4523,2698,4506,2797v-8,47,-4,51,-27,79c4458,2902,4455,2910,4452,2956v-2,27,,-1,,26em4771,1100v53,,63,-12,106,-26c4965,1046,5095,1084,5169,1100v45,10,90,-5,106,27c5309,1193,5226,1230,5194,1259v-73,64,-136,129,-212,186c4973,1454,4964,1462,4955,1471v-52,,47,-22,81,-53c5062,1394,5134,1368,5142,1365v38,-16,91,20,106,53c5262,1448,5273,1518,5275,1551v6,94,-14,103,-81,159c5147,1749,5070,1802,5009,1816v-70,16,-177,10,-238,-27c4762,1780,4753,1772,4744,1763e" filled="f" strokeweight="1pt">
            <v:stroke endcap="round"/>
            <v:path shadowok="f" o:extrusionok="f" fillok="f" insetpenok="f"/>
            <o:lock v:ext="edit" rotation="t" aspectratio="t" verticies="t" text="t" shapetype="t"/>
            <o:ink i="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" annotation="t"/>
          </v:shape>
        </w:pict>
      </w:r>
      <w:r>
        <w:rPr>
          <w:b/>
          <w:noProof/>
          <w:lang w:eastAsia="pt-BR"/>
        </w:rPr>
        <w:pict>
          <v:shape id="_x0000_s1129" style="position:absolute;margin-left:78.45pt;margin-top:-69.6pt;width:44.3pt;height:18.75pt;z-index:251635200" coordorigin="5768,1032" coordsize="1562,662" path="m5900,1191v-9,,-17,,-26,c5874,1230,5866,1267,5847,1296v-26,39,-26,33,-26,80c5780,1389,5794,1407,5794,1455v,42,-26,58,-26,106c5768,1626,5778,1611,5821,1640v42,29,53,27,106,27c5990,1667,6010,1657,6059,1640v48,-17,133,,185,em6244,1270v34,-40,14,-48,80,-53c6369,1214,6378,1226,6403,1244v36,27,58,34,79,52c6511,1322,6525,1338,6535,1376v12,47,19,119,27,159c6571,1577,6578,1604,6588,1640v18,60,,-30,,-52c6588,1515,6603,1461,6615,1402v12,-58,13,-88,53,-132c6702,1232,6727,1247,6773,1244v9,,18,,27,c6800,1298,6814,1300,6826,1323v18,33,13,71,27,106c6876,1487,6875,1503,6879,1561v3,50,1,36,27,79c6906,1528,6913,1420,6932,1323v10,-53,17,-85,27,-132c6970,1139,7017,1131,7038,1085v23,-52,19,-48,79,-53c7153,1029,7197,1062,7223,1085v35,31,31,73,53,106c7301,1228,7318,1253,7329,1296v29,119,,274,,397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J6NAEgAGgMAAAAAADAAAAAAAAARljPVIrml8VPjwb4utLhmyIDHWQFFEYAAAAASBVFIxsC&#10;OYsARiMbAjmLAFcNAAAABQILZRkUMggArBUCF9QwQjMIAIAMAj6NMEIRq6rTQQomJIL+Aov4Cliy&#10;xYLBAJQAgvx9+P4BYALKCwAKABEgcCDNls000AEKRmiC/gLz+AvYFgsqUJSUBLLAUllShKAlSoWA&#10;LLLKAACC/In5HQSyoLAA0WWWCCFglBpZZZYAQlgAEFAKABEgkITtl8000AE=&#10;" annotation="t"/>
          </v:shape>
        </w:pict>
      </w:r>
      <w:r>
        <w:rPr>
          <w:b/>
          <w:noProof/>
          <w:lang w:eastAsia="pt-BR"/>
        </w:rPr>
        <w:pict>
          <v:shape id="_x0000_s1130" style="position:absolute;margin-left:80.7pt;margin-top:26.4pt;width:147pt;height:39pt;z-index:251636224" coordorigin="5847,4419" coordsize="5187,1376" path="m6112,4630v-44,,-88,,-132,c5967,4668,5973,4657,5927,4657v-14,40,-27,22,-27,79c5861,4750,5874,4768,5874,4815v,27,,35,,53c5833,4882,5847,4900,5847,4948v,44,,88,,132c5898,5092,5907,5139,5953,5159v24,11,79,,106,c6072,5200,6090,5186,6138,5186v44,,89,,133,c6285,5143,6283,5175,6297,5133em6059,4657v26,,53,,79,c6151,4693,6197,4689,6218,4736v16,36,9,167,-27,185c6182,4921,6174,4921,6165,4921v,56,3,53,-53,53c6099,5014,6081,5001,6033,5001v-27,,-35,,-53,c5969,4967,5960,4959,5927,4948em6800,4630v-8,-24,-55,-50,-80,-53c6661,4569,6595,4577,6535,4577v,54,-15,58,-26,80c6484,4708,6509,4837,6509,4895v59,,37,21,79,26c6632,4926,6617,4962,6641,4974v25,12,71,23,79,27c6777,5030,6751,4998,6800,5054v33,37,26,57,26,105c6826,5222,6817,5199,6773,5239v-19,17,-74,51,-79,53c6673,5303,6613,5292,6588,5292v,-33,-8,-71,-26,-80c6553,5212,6544,5212,6535,5212em7091,4604v,74,6,124,26,185c7131,4833,7144,4873,7144,4921v,27,,35,,53c7183,4988,7170,5007,7170,5054v,112,8,212,27,317c7221,5502,7197,5660,7197,5794em7170,4630v15,-42,53,-26,106,-26c7314,4604,7398,4617,7435,4630v25,8,119,26,132,53c7571,4690,7587,4758,7594,4763v29,24,26,62,52,105c7673,4912,7673,4920,7673,4974v,9,,18,,27c7613,5001,7584,5004,7541,5027v-40,22,-90,39,-133,53c7388,5087,7351,5080,7329,5080em8281,4657v-5,-17,-24,-66,-52,-80c8195,4560,8165,4551,8123,4551v-65,,-102,11,-133,26c7928,4608,7966,4608,7938,4657v-29,51,-53,42,-53,106c7885,4830,7893,4866,7911,4921v15,45,16,84,27,106c7956,5063,8004,5086,8017,5106v14,21,39,73,53,80c8119,5211,8251,5186,8308,5186v,-60,21,-36,26,-80c8349,4987,8345,4787,8308,4710v,-38,-5,-37,-27,26em8387,4868v,90,1,163,27,238c8423,5134,8414,5183,8414,5212v42,11,42,11,53,53c8509,5279,8477,5278,8520,5292v13,39,32,26,79,26c8625,5318,8652,5318,8678,5318em9366,4524v-10,-29,-19,-49,-53,-53c9271,4466,9293,4445,9234,4445v-40,,-22,-26,-79,-26c9115,4419,9044,4402,9022,4445v-14,27,-39,39,-53,79c8930,4640,8959,4954,8996,5027v14,28,39,38,53,79c9057,5131,9093,5148,9128,5159v41,13,22,27,80,27c9286,5186,9351,5181,9393,5159v9,,17,,26,em9208,5292v,97,,194,,291em9975,4445v-14,-39,-33,-26,-80,-26c9884,4419,9835,4434,9816,4445v-39,21,-27,59,-53,79c9728,4551,9689,4588,9684,4630v-6,58,-13,79,-27,106c9646,4758,9634,4819,9631,4842v-8,73,7,126,26,185c9674,5079,9670,5131,9684,5159v12,24,2,90,26,106c9736,5282,9758,5279,9763,5318v3,26,58,50,80,53c9914,5380,10056,5391,10107,5345v28,-25,50,-55,53,-80c10167,5209,10173,5186,10186,5159v28,-57,8,-173,27,-211c10246,4883,10200,4737,10186,4710v-25,-50,15,-49,-26,-80c10121,4601,10117,4555,10081,4551v-56,-7,-38,-22,-80,-27c9975,4524,9966,4524,9948,4524em10927,4551v,-27,,-53,,-80c10874,4471,10869,4455,10848,4445v-35,-17,-27,-26,-79,-26c10695,4419,10645,4424,10583,4445v-39,13,-26,32,-26,79c10557,4621,10556,4706,10583,4789v3,10,23,103,27,106c10637,4917,10654,4901,10689,4921v44,25,51,27,106,27c10848,4948,10858,4960,10901,4974v27,9,90,4,106,27c11018,5017,11032,5069,11033,5080v9,69,-10,126,-26,159c10993,5267,10968,5276,10954,5318v,27,,35,,53c10907,5371,10901,5378,10874,5398v-40,30,-54,26,-105,26c10754,5424,10701,5395,10689,5371v-17,-34,-26,-64,-26,-106c10663,5256,10663,5248,10663,5239e" filled="f" strokeweight="1pt">
            <v:stroke endcap="round"/>
            <v:path shadowok="f" o:extrusionok="f" fillok="f" insetpenok="f"/>
            <o:lock v:ext="edit" rotation="t" aspectratio="t" verticies="t" text="t" shapetype="t"/>
            <o:ink i="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" annotation="t"/>
          </v:shape>
        </w:pict>
      </w:r>
      <w:r>
        <w:rPr>
          <w:b/>
          <w:noProof/>
          <w:lang w:eastAsia="pt-BR"/>
        </w:rPr>
        <w:pict>
          <v:shape id="_x0000_s1131" style="position:absolute;margin-left:248.7pt;margin-top:-7.35pt;width:120pt;height:73.55pt;z-index:251637248" coordorigin="11774,3228" coordsize="4234,2594" path="m12435,4710v-55,,-88,-8,-132,-27c12229,4652,12198,4630,12118,4630v-99,,-182,-1,-265,27c11827,4657,11818,4657,11800,4657v,64,-15,107,-26,158c11756,4902,11760,5090,11800,5159v28,48,47,100,106,106c12015,5277,12183,5272,12250,5239v34,-17,68,-44,106,-53em12383,3969v,188,-3,376,26,555c12420,4593,12431,4668,12435,4736v4,66,27,54,27,132c12462,4944,12484,4985,12488,5054v4,66,27,87,27,158c12515,5239,12515,5265,12515,5292em12700,4630v,126,-11,260,26,371c12741,5047,12730,5049,12753,5080v17,22,50,73,53,79c12821,5189,12870,5189,12885,5212v22,34,25,27,80,27c13009,5239,13053,5239,13097,5239v,-54,-9,-90,26,-133c13154,5067,13152,5014,13176,4974v22,-37,48,-61,53,-106c13238,4791,13229,4708,13229,4630em13388,4657v26,,53,,79,c13467,4721,13466,4740,13494,4789v35,61,68,115,79,185c13593,5099,13571,5223,13600,5345v25,107,5,244,26,344c13634,5727,13626,5781,13626,5821em13573,4868v-39,-13,-26,-32,-26,-79c13547,4751,13554,4711,13573,4683v28,-41,79,-85,106,-106c13712,4551,13728,4528,13758,4524v76,-10,148,8,186,27c13968,4563,14016,4591,14023,4604v13,25,23,104,26,132c14054,4780,14076,4793,14076,4842v,55,9,91,-27,132c14024,5002,13953,5016,13944,5027v-31,40,-14,53,-80,53c13800,5080,13763,5069,13732,5054v-35,-17,-50,-17,-79,-27em14367,3228v,476,-63,1025,26,1482c14416,4828,14400,4964,14420,5080v4,26,-3,53,,79c14508,5159,14596,5159,14684,5159em15214,4630v-15,-44,-52,-26,-106,-26c15046,4604,14985,4604,14923,4604v,34,-9,70,-27,79c14868,4697,14848,4718,14843,4763v-9,77,-22,236,27,291c14906,5094,14908,5105,14949,5133v40,27,52,33,79,53c15068,5216,15083,5212,15134,5212v48,,69,7,106,-26c15267,5161,15290,5130,15293,5106v6,-45,20,-90,26,-105c15332,4969,15342,4901,15346,4868v8,-67,-9,-105,-27,-158c15298,4647,15321,4679,15266,4630v-26,-23,-60,-78,-105,-53c15131,4594,15114,4638,15108,4657em15901,4604v,-45,-5,-64,-52,-80c15786,4502,15633,4520,15610,4551v-36,48,-25,32,-52,79c15543,4656,15509,4698,15531,4736v21,37,41,61,79,79c15639,4829,15685,4858,15716,4868v78,25,208,,291,c16007,4984,16018,5137,15981,5212v-18,38,-28,27,-80,27c15875,5239,15866,5239,15849,5239e" filled="f" strokeweight="1pt">
            <v:stroke endcap="round"/>
            <v:path shadowok="f" o:extrusionok="f" fillok="f" insetpenok="f"/>
            <o:lock v:ext="edit" rotation="t" aspectratio="t" verticies="t" text="t" shapetype="t"/>
            <o:ink i="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" annotation="t"/>
          </v:shape>
        </w:pict>
      </w:r>
    </w:p>
    <w:p w:rsidR="005E6B25" w:rsidRDefault="005E6B25" w:rsidP="005E6B25">
      <w:pPr>
        <w:tabs>
          <w:tab w:val="left" w:pos="284"/>
          <w:tab w:val="left" w:pos="567"/>
        </w:tabs>
        <w:spacing w:line="480" w:lineRule="auto"/>
        <w:rPr>
          <w:b/>
        </w:rPr>
      </w:pPr>
    </w:p>
    <w:p w:rsidR="005E6B25" w:rsidRDefault="005E6B25" w:rsidP="005E6B25">
      <w:pPr>
        <w:tabs>
          <w:tab w:val="left" w:pos="284"/>
          <w:tab w:val="left" w:pos="567"/>
        </w:tabs>
        <w:spacing w:line="480" w:lineRule="auto"/>
        <w:rPr>
          <w:b/>
        </w:rPr>
      </w:pPr>
    </w:p>
    <w:p w:rsidR="00F4429D" w:rsidRPr="005E6B25" w:rsidRDefault="005E6B25" w:rsidP="005E6B25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tab/>
      </w:r>
      <w:r>
        <w:tab/>
      </w:r>
      <w:r w:rsidR="00F4429D">
        <w:t>O objetivo deste trabalho é construir um aspirador de pó robotizado que possa aspira</w:t>
      </w:r>
      <w:r w:rsidR="00CD5DB3">
        <w:t xml:space="preserve">r partículas de até 10g, podendo ser </w:t>
      </w:r>
      <w:r w:rsidR="00F4429D">
        <w:t>programado para atingir determinadas partes da residência, podendo atingir cantos e áreas abaixo de mesas. O aspirador deverá ter custo compatível com eletr</w:t>
      </w:r>
      <w:r w:rsidR="00CD5DB3">
        <w:t>odomésticos similares. Espera-se</w:t>
      </w:r>
      <w:r w:rsidR="00F4429D">
        <w:t xml:space="preserve"> com esse trabalho contribuir para o desenvolvimento da robótica aplicada a residências (eletrodomésticos).</w:t>
      </w:r>
    </w:p>
    <w:p w:rsidR="00F4429D" w:rsidRDefault="00F4429D" w:rsidP="005E6B25">
      <w:pPr>
        <w:spacing w:line="360" w:lineRule="auto"/>
        <w:ind w:firstLine="737"/>
        <w:jc w:val="both"/>
      </w:pPr>
      <w:r>
        <w:t xml:space="preserve">Nos dias atuais onde a tecnologia da automação está plenamente estabelecida em aplicações industriais, os robôs autônomos tais como AGV </w:t>
      </w:r>
      <w:r>
        <w:rPr>
          <w:i/>
        </w:rPr>
        <w:t>(</w:t>
      </w:r>
      <w:proofErr w:type="spellStart"/>
      <w:r w:rsidR="005E6B25">
        <w:rPr>
          <w:rStyle w:val="apple-style-span"/>
          <w:bCs/>
          <w:i/>
          <w:color w:val="000000"/>
        </w:rPr>
        <w:t>Automated</w:t>
      </w:r>
      <w:proofErr w:type="spellEnd"/>
      <w:r w:rsidR="005E6B25">
        <w:rPr>
          <w:rStyle w:val="apple-style-span"/>
          <w:bCs/>
          <w:i/>
          <w:color w:val="000000"/>
        </w:rPr>
        <w:t xml:space="preserve"> </w:t>
      </w:r>
      <w:proofErr w:type="spellStart"/>
      <w:r w:rsidR="005E6B25">
        <w:rPr>
          <w:rStyle w:val="apple-style-span"/>
          <w:bCs/>
          <w:i/>
          <w:color w:val="000000"/>
        </w:rPr>
        <w:t>Guided</w:t>
      </w:r>
      <w:proofErr w:type="spellEnd"/>
      <w:r w:rsidR="005E6B25">
        <w:rPr>
          <w:rStyle w:val="apple-style-span"/>
          <w:bCs/>
          <w:i/>
          <w:color w:val="000000"/>
        </w:rPr>
        <w:t xml:space="preserve"> </w:t>
      </w:r>
      <w:proofErr w:type="spellStart"/>
      <w:r w:rsidR="005E6B25">
        <w:rPr>
          <w:rStyle w:val="apple-style-span"/>
          <w:bCs/>
          <w:i/>
          <w:color w:val="000000"/>
        </w:rPr>
        <w:t>V</w:t>
      </w:r>
      <w:r>
        <w:rPr>
          <w:rStyle w:val="apple-style-span"/>
          <w:bCs/>
          <w:i/>
          <w:color w:val="000000"/>
        </w:rPr>
        <w:t>ehicle</w:t>
      </w:r>
      <w:proofErr w:type="spellEnd"/>
      <w:r w:rsidR="005E6B25">
        <w:rPr>
          <w:rStyle w:val="apple-style-span"/>
          <w:bCs/>
          <w:i/>
          <w:color w:val="000000"/>
        </w:rPr>
        <w:t xml:space="preserve"> – </w:t>
      </w:r>
      <w:r w:rsidR="005E6B25" w:rsidRPr="005E6B25">
        <w:rPr>
          <w:rStyle w:val="apple-style-span"/>
          <w:bCs/>
          <w:color w:val="000000"/>
        </w:rPr>
        <w:t>Veiculo Guiado Automaticamente</w:t>
      </w:r>
      <w:r>
        <w:rPr>
          <w:rStyle w:val="apple-style-span"/>
          <w:bCs/>
          <w:color w:val="000000"/>
        </w:rPr>
        <w:t xml:space="preserve">), robôs moveis para uso em terra, no ar ou no mar, </w:t>
      </w:r>
      <w:r>
        <w:t xml:space="preserve">é importante começar a pesquisar aplicações para uso </w:t>
      </w:r>
      <w:proofErr w:type="gramStart"/>
      <w:r w:rsidR="00CD5DB3">
        <w:t>domestico</w:t>
      </w:r>
      <w:proofErr w:type="gramEnd"/>
      <w:r w:rsidR="00CD5DB3">
        <w:t xml:space="preserve"> para facilitar e diminuir </w:t>
      </w:r>
      <w:r>
        <w:t>o trabalho domestico e desta forma melhorando a qualidade de vida das pessoas nas  residências.</w:t>
      </w:r>
    </w:p>
    <w:p w:rsidR="00734A8F" w:rsidRDefault="00F4429D" w:rsidP="00CE46D3">
      <w:pPr>
        <w:spacing w:line="360" w:lineRule="auto"/>
        <w:jc w:val="both"/>
      </w:pPr>
      <w:r>
        <w:t>Este trabalho</w:t>
      </w:r>
      <w:r w:rsidR="00A46013">
        <w:t xml:space="preserve"> é divido essencialmente em quatro</w:t>
      </w:r>
      <w:r w:rsidR="00D31A2F">
        <w:t xml:space="preserve"> secções: A</w:t>
      </w:r>
      <w:r w:rsidR="00CD5DB3">
        <w:t xml:space="preserve"> </w:t>
      </w:r>
      <w:r w:rsidR="00734A8F">
        <w:t>“</w:t>
      </w:r>
      <w:r w:rsidR="00CD5DB3">
        <w:t>INTRODUÇÃO</w:t>
      </w:r>
      <w:r w:rsidR="00734A8F">
        <w:t>”</w:t>
      </w:r>
      <w:r w:rsidR="00D31A2F">
        <w:t xml:space="preserve"> onde é mostrado o que será feito e </w:t>
      </w:r>
      <w:proofErr w:type="gramStart"/>
      <w:r w:rsidR="00D31A2F">
        <w:t>porque</w:t>
      </w:r>
      <w:proofErr w:type="gramEnd"/>
      <w:r w:rsidR="00D31A2F">
        <w:t>.</w:t>
      </w:r>
    </w:p>
    <w:p w:rsidR="007F54A7" w:rsidRDefault="00D31A2F" w:rsidP="00CE46D3">
      <w:pPr>
        <w:spacing w:line="360" w:lineRule="auto"/>
        <w:jc w:val="both"/>
      </w:pPr>
      <w:r>
        <w:t>A</w:t>
      </w:r>
      <w:r w:rsidR="00CD5DB3">
        <w:t xml:space="preserve"> </w:t>
      </w:r>
      <w:r w:rsidR="00734A8F">
        <w:t>“</w:t>
      </w:r>
      <w:r w:rsidR="00A46013">
        <w:t>FUNDAMENTAÇÃO TEORICA</w:t>
      </w:r>
      <w:r w:rsidR="00734A8F">
        <w:t>”</w:t>
      </w:r>
      <w:r w:rsidR="00CD5DB3">
        <w:t xml:space="preserve"> é uma pesquisa sobre o tema e </w:t>
      </w:r>
      <w:r w:rsidR="00F4429D">
        <w:t xml:space="preserve">que dará </w:t>
      </w:r>
      <w:r w:rsidR="00CD5DB3">
        <w:t>subsídios</w:t>
      </w:r>
      <w:r w:rsidR="00F4429D">
        <w:t xml:space="preserve"> para a construção do dispositivo</w:t>
      </w:r>
      <w:r w:rsidR="005E6B25">
        <w:t xml:space="preserve"> (Aspirador robotizado) e</w:t>
      </w:r>
      <w:proofErr w:type="gramStart"/>
      <w:r w:rsidR="005E6B25">
        <w:t xml:space="preserve">  </w:t>
      </w:r>
      <w:proofErr w:type="gramEnd"/>
      <w:r w:rsidR="005E6B25">
        <w:t>mostrando</w:t>
      </w:r>
      <w:r w:rsidR="00CD5DB3">
        <w:t xml:space="preserve"> um </w:t>
      </w:r>
      <w:r w:rsidR="00F4429D">
        <w:t>breve histó</w:t>
      </w:r>
      <w:r w:rsidR="00CD5DB3">
        <w:t>rico sobre robótica móvel,</w:t>
      </w:r>
      <w:r w:rsidR="00F4429D">
        <w:t xml:space="preserve"> </w:t>
      </w:r>
      <w:r w:rsidR="00CD5DB3">
        <w:t>como tudo começou e  onde são utiliz</w:t>
      </w:r>
      <w:r w:rsidR="00F4429D">
        <w:t>ados os diversos tipos de robôs móveis,</w:t>
      </w:r>
      <w:r w:rsidR="00CD5DB3">
        <w:t xml:space="preserve"> na terra, ar e agua, </w:t>
      </w:r>
      <w:r w:rsidR="00F4429D">
        <w:t xml:space="preserve"> </w:t>
      </w:r>
      <w:r w:rsidR="00734A8F">
        <w:t>princípios</w:t>
      </w:r>
      <w:r w:rsidR="00F4429D">
        <w:t xml:space="preserve"> de funcionamento e finalmente a </w:t>
      </w:r>
      <w:proofErr w:type="spellStart"/>
      <w:r w:rsidR="00F4429D">
        <w:t>robotica</w:t>
      </w:r>
      <w:proofErr w:type="spellEnd"/>
      <w:r w:rsidR="00F4429D">
        <w:t xml:space="preserve"> </w:t>
      </w:r>
      <w:proofErr w:type="spellStart"/>
      <w:r w:rsidR="00F4429D">
        <w:t>movel</w:t>
      </w:r>
      <w:proofErr w:type="spellEnd"/>
      <w:r w:rsidR="00F4429D">
        <w:t xml:space="preserve"> apl</w:t>
      </w:r>
      <w:r w:rsidR="00CD5DB3">
        <w:t>icada em uma residência</w:t>
      </w:r>
      <w:r w:rsidR="00F4429D">
        <w:t>.</w:t>
      </w:r>
      <w:r>
        <w:t xml:space="preserve"> A “METODOLOGIA UTILIZADA”</w:t>
      </w:r>
      <w:r w:rsidR="00345BAE">
        <w:t>,</w:t>
      </w:r>
      <w:proofErr w:type="gramStart"/>
      <w:r w:rsidR="00345BAE">
        <w:t xml:space="preserve"> </w:t>
      </w:r>
      <w:r>
        <w:t xml:space="preserve"> </w:t>
      </w:r>
      <w:proofErr w:type="gramEnd"/>
      <w:r>
        <w:t>mostra os caminhos</w:t>
      </w:r>
      <w:r w:rsidR="00507269">
        <w:t xml:space="preserve"> e ferramentas</w:t>
      </w:r>
      <w:r>
        <w:t xml:space="preserve"> usados para o desenvolvimento</w:t>
      </w:r>
      <w:r w:rsidR="00507269">
        <w:t xml:space="preserve"> do trabalho</w:t>
      </w:r>
      <w:r w:rsidR="005E6B25">
        <w:t xml:space="preserve"> e construção do aspirador de pó robotizado</w:t>
      </w:r>
      <w:r w:rsidR="00507269">
        <w:t>.</w:t>
      </w:r>
      <w:r w:rsidR="00351FDD">
        <w:t xml:space="preserve"> Como o nome diz consiste de uma lista de etapas necessárias para o desenvolvimento de todo o projeto.</w:t>
      </w:r>
      <w:r w:rsidR="00507269">
        <w:t xml:space="preserve"> A “CONSTRUÇÃO DO DISPOSITIVO”, que mostra a construção propriamente dita do dispositivo (no caso o aspirador robotizado), a parte mecânica (estrutura e</w:t>
      </w:r>
      <w:proofErr w:type="gramStart"/>
      <w:r w:rsidR="00507269">
        <w:t xml:space="preserve">  </w:t>
      </w:r>
      <w:proofErr w:type="gramEnd"/>
      <w:r w:rsidR="00507269">
        <w:t>acionamentos), a parte eletrônica (circuito de controle, circuitos de alimentação e respectivas  placas), a programação e os testes intermediários e finais. As “CONSIDERAÇÕES FINAIS”</w:t>
      </w:r>
      <w:r w:rsidR="00345BAE">
        <w:t xml:space="preserve"> mostram</w:t>
      </w:r>
      <w:r w:rsidR="00507269">
        <w:t xml:space="preserve"> se os objetivos iniciais foram alcançados totalmente ou em parte e as justificativas</w:t>
      </w:r>
      <w:r w:rsidR="00345BAE">
        <w:t>. Propostas de melhorias em trabalhos futuros devem ser indicadas.</w:t>
      </w:r>
    </w:p>
    <w:p w:rsidR="00734A8F" w:rsidRDefault="00734A8F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7F54A7" w:rsidRDefault="007F54A7" w:rsidP="00CE46D3">
      <w:pPr>
        <w:spacing w:line="360" w:lineRule="auto"/>
        <w:jc w:val="both"/>
      </w:pPr>
    </w:p>
    <w:p w:rsidR="00593968" w:rsidRDefault="00593968">
      <w:pPr>
        <w:jc w:val="both"/>
        <w:rPr>
          <w:b/>
        </w:rPr>
      </w:pPr>
    </w:p>
    <w:p w:rsidR="00593968" w:rsidRDefault="00593968">
      <w:pPr>
        <w:jc w:val="both"/>
        <w:rPr>
          <w:b/>
        </w:rPr>
      </w:pPr>
    </w:p>
    <w:p w:rsidR="00835C89" w:rsidRDefault="00835C89">
      <w:pPr>
        <w:jc w:val="both"/>
        <w:rPr>
          <w:b/>
        </w:rPr>
      </w:pPr>
    </w:p>
    <w:p w:rsidR="00593968" w:rsidRDefault="00593968">
      <w:pPr>
        <w:jc w:val="both"/>
        <w:rPr>
          <w:b/>
        </w:rPr>
      </w:pPr>
    </w:p>
    <w:p w:rsidR="00593968" w:rsidRDefault="00593968">
      <w:pPr>
        <w:jc w:val="both"/>
        <w:rPr>
          <w:b/>
        </w:rPr>
      </w:pPr>
    </w:p>
    <w:p w:rsidR="00F4429D" w:rsidRDefault="00160B27" w:rsidP="0032467E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  <w:noProof/>
          <w:lang w:eastAsia="pt-BR"/>
        </w:rPr>
        <w:lastRenderedPageBreak/>
        <w:pict>
          <v:shape id="_x0000_s1199" style="position:absolute;left:0;text-align:left;margin-left:109.95pt;margin-top:12.45pt;width:7.55pt;height:24pt;z-index:251689472" coordorigin="6879,3440" coordsize="266,847" path="m7011,3440v,282,,564,,846em7038,4260v-27,,-35,,-53,c6971,4217,6973,4249,6959,4207v-37,-12,-27,-67,-27,-27em7011,4260v9,,18,,27,c7058,4198,7087,4270,7117,4233v,-9,,-17,,-26em7011,3466v-26,,-35,,-52,c6959,3512,6970,3507,6932,3519v-11,34,-23,40,-53,79em7038,3440v24,24,32,29,26,53c7107,3507,7075,3505,7117,3519v14,40,27,22,27,79e" filled="f" strokeweight="1.5pt">
            <v:stroke endcap="round"/>
            <v:path shadowok="f" o:extrusionok="f" fillok="f" insetpenok="f"/>
            <o:lock v:ext="edit" rotation="t" aspectratio="t" verticies="t" text="t" shapetype="t"/>
            <o:ink i="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" annotation="t"/>
          </v:shape>
        </w:pict>
      </w:r>
      <w:r>
        <w:rPr>
          <w:b/>
          <w:noProof/>
          <w:lang w:eastAsia="pt-BR"/>
        </w:rPr>
        <w:pict>
          <v:shape id="_x0000_s1201" style="position:absolute;left:0;text-align:left;margin-left:184.2pt;margin-top:-1.8pt;width:108.8pt;height:33.05pt;z-index:251691520" coordorigin="9499,2937" coordsize="3837,1165" path="m9499,4101v33,-44,45,-66,105,-106c9662,3956,9712,3937,9763,3889v55,-52,50,-76,80,-132c9852,3740,9885,3721,9895,3678v18,-78,29,-377,-26,-424c9844,3232,9778,3262,9763,3281v-20,26,-40,58,-53,79c9683,3404,9686,3413,9684,3466v-5,126,-34,319,26,423c9729,3923,9781,3955,9790,3969v35,53,31,25,79,53c9887,4033,9904,4065,9948,4075v71,17,184,6,238,-27c10221,4027,10215,3999,10239,3969v37,-47,10,-55,27,-106c10266,3833,10268,3821,10292,3810v8,53,8,43,27,79c10340,3928,10352,3947,10372,3969v31,34,49,70,79,79c10517,4067,10504,4014,10530,3995v35,-25,84,-57,106,-79c10654,3898,10671,3881,10689,3863v25,-25,11,-41,53,-53c10763,3804,10799,3810,10821,3810v8,55,19,39,27,79c10855,3924,10867,3934,10874,3969v,26,,35,,53c10901,3988,10943,3955,10954,3916v,-27,,-35,,-53c10999,3857,11019,3843,11060,3836v37,-6,84,-8,105,27c11183,3893,11182,3908,11192,3942v,9,,18,,27em11430,2937v25,43,46,73,53,106c11497,3110,11480,3144,11509,3201v34,67,44,168,53,239c11572,3521,11585,3596,11589,3678v2,51,23,118,26,132c11623,3850,11622,3883,11642,3916v15,25,19,1,26,53c11729,3952,11718,3944,11774,3916v32,-16,61,-35,79,-53c11882,3834,11920,3818,11959,3810v44,-10,74,,106,26c12126,3886,12174,3977,12250,3995v47,11,110,,159,c12414,3953,12429,3922,12435,3889v12,-63,-22,-117,,-105c12470,3804,12463,3811,12488,3836v22,22,37,24,80,27c12630,3867,12646,3859,12674,3836v34,-27,23,-41,26,-105c12703,3678,12697,3667,12674,3625v-17,-31,-35,-62,-53,-80c12608,3532,12581,3532,12568,3519v-23,39,-56,86,-80,132c12476,3674,12472,3707,12462,3731em12647,3572v20,6,71,65,79,79c12748,3691,12719,3751,12779,3784v47,26,52,36,80,79c12875,3888,12936,3905,12965,3889v65,-35,28,-99,79,-132c13077,3736,13070,3731,13070,3678v,-28,8,-93,27,-106c13128,3551,13125,3531,13150,3493v9,-9,17,-18,26,-27c13140,3516,13130,3545,13203,3572v33,12,66,20,79,26c13306,3609,13323,3641,13335,3678v19,57,14,286,-26,291c13300,3969,13291,3969,13282,3969em10266,3466v9,,17,,26,c10292,3501,10292,3537,10292,3572e" filled="f" strokeweight="1.5pt">
            <v:stroke endcap="round"/>
            <v:path shadowok="f" o:extrusionok="f" fillok="f" insetpenok="f"/>
            <o:lock v:ext="edit" rotation="t" aspectratio="t" verticies="t" text="t" shapetype="t"/>
            <o:ink i="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" annotation="t"/>
          </v:shape>
        </w:pict>
      </w:r>
      <w:r w:rsidR="00E42ACD">
        <w:rPr>
          <w:b/>
        </w:rPr>
        <w:t xml:space="preserve">FUNDAMENTAÇÃO TEORICA </w:t>
      </w:r>
      <w:r w:rsidR="00674331">
        <w:rPr>
          <w:b/>
        </w:rPr>
        <w:t xml:space="preserve"> </w:t>
      </w:r>
      <w:r w:rsidR="00F4429D">
        <w:rPr>
          <w:b/>
        </w:rPr>
        <w:t xml:space="preserve"> </w:t>
      </w:r>
    </w:p>
    <w:p w:rsidR="00F4429D" w:rsidRDefault="00160B27" w:rsidP="00D03B21">
      <w:pPr>
        <w:spacing w:line="360" w:lineRule="auto"/>
        <w:jc w:val="both"/>
      </w:pPr>
      <w:r>
        <w:rPr>
          <w:noProof/>
          <w:lang w:eastAsia="pt-BR"/>
        </w:rPr>
        <w:pict>
          <v:shape id="_x0000_s1067" style="position:absolute;left:0;text-align:left;margin-left:14.15pt;margin-top:-96.1pt;width:23.25pt;height:82.65pt;z-index:251610624" coordorigin="3499,97" coordsize="821,2915" path="m3580,97v-6,45,-20,65,-27,106c3535,311,3570,430,3580,521v8,71,17,145,25,212c3627,910,3604,1092,3632,1263v37,227,9,533,-27,743c3595,2066,3588,2141,3580,2191v-10,62,-18,134,-27,186c3547,2413,3531,2456,3526,2483v-14,83,,181,,265c3510,2774,3502,2770,3499,2827v-4,70,,89,,159em3976,786v105,,202,-3,292,27c4309,827,4295,844,4295,892v,77,-87,117,-133,186c4122,1139,4074,1209,4003,1237v-9,,-18,,-27,c4028,1224,4059,1174,4108,1157v45,-15,102,,133,27c4274,1213,4307,1251,4319,1290v14,47,-5,95,-24,132c4247,1514,4223,1499,4135,1528v-63,21,-141,47,-211,27c3906,1546,3888,1537,3870,1528e" filled="f" strokeweight="1pt">
            <v:stroke endcap="round"/>
            <v:path shadowok="f" o:extrusionok="f" fillok="f" insetpenok="f"/>
            <o:lock v:ext="edit" rotation="t" aspectratio="t" verticies="t" text="t" shapetype="t"/>
            <o:ink i="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" annotation="t"/>
          </v:shape>
        </w:pict>
      </w:r>
      <w:r>
        <w:rPr>
          <w:noProof/>
          <w:lang w:eastAsia="pt-BR"/>
        </w:rPr>
        <w:pict>
          <v:shape id="_x0000_s1200" style="position:absolute;left:0;text-align:left;margin-left:135.45pt;margin-top:.15pt;width:26.3pt;height:18.8pt;z-index:251690496" coordorigin="7779,3493" coordsize="927,662" path="m7858,3942v,-55,16,-56,27,-79c7895,3843,7904,3777,7911,3757v11,-33,23,-74,27,-106c7942,3612,7938,3516,7964,3545v54,59,,413,,503c7902,4048,7841,4048,7779,4048v88,,176,,264,em8202,3969v,62,,123,,185em8467,3519v,79,,159,,238c8517,3757,8652,3733,8678,3784v32,64,-12,210,-26,238c8639,4049,8634,4070,8599,4075v-25,3,-54,,-79,c8520,3991,8496,4060,8467,4022v-20,-26,-27,-34,-27,-80c8440,3933,8440,3925,8440,3916em8520,3519v,-9,,-17,,-26c8582,3493,8643,3493,8705,3493v,26,,53,,79e" filled="f" strokeweight="1.5pt">
            <v:stroke endcap="round"/>
            <v:path shadowok="f" o:extrusionok="f" fillok="f" insetpenok="f"/>
            <o:lock v:ext="edit" rotation="t" aspectratio="t" verticies="t" text="t" shapetype="t"/>
            <o:ink i="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" annotation="t"/>
          </v:shape>
        </w:pict>
      </w:r>
      <w:r>
        <w:rPr>
          <w:noProof/>
          <w:lang w:eastAsia="pt-BR"/>
        </w:rPr>
        <w:pict>
          <v:shape id="_x0000_s1202" style="position:absolute;left:0;text-align:left;margin-left:-82.05pt;margin-top:2.4pt;width:187.5pt;height:249.8pt;z-index:251692544" coordorigin="106,3572" coordsize="6615,8812" path="m6720,3889v-76,-45,-142,-120,-238,-158c6401,3699,6325,3673,6244,3651v-66,-18,-144,-40,-211,-53c5969,3585,5877,3576,5821,3572v-169,-13,-328,-7,-476,79c5315,3668,5221,3754,5212,3757v-49,19,-81,12,-132,27c5046,3794,4979,3808,4974,3810v-42,14,-63,17,-106,26c4785,3854,4689,3883,4604,3889v-231,17,-464,-17,-688,27c3818,3935,3730,3979,3625,3969v-89,-9,-11,-48,-106,-53c3132,3896,2832,3996,2461,4075v-167,36,-300,56,-450,132c1750,4339,1533,4537,1323,4736v-223,212,-415,435,-582,688c575,5675,431,5910,318,6191v-87,217,-144,433,-186,662c101,7021,106,7183,106,7355v,84,-15,164,26,239c165,7655,227,7716,265,7752v70,66,61,54,132,80c460,7855,508,7857,582,7858v142,2,236,-37,371,-79c1060,7746,1161,7720,1270,7699v135,-26,288,-24,423,-53c1735,7637,1815,7611,1852,7594v7,-3,53,-15,79,-27c1976,7547,1958,7510,2011,7488v42,-18,46,-12,79,-27c2122,7447,2164,7452,2196,7435v36,-19,122,-78,132,-80c2440,7332,2603,7372,2672,7382v51,7,88,19,133,26c2831,7412,2858,7404,2884,7408em2884,7250v10,41,26,58,26,105c2951,7369,2937,7387,2937,7435v,45,-38,75,-79,79c2832,7517,2804,7514,2778,7514em1164,7726v-17,22,-42,31,-53,79c1087,7908,1087,8124,1164,8176v45,31,109,50,159,53c1429,8235,1540,8240,1640,8202v71,-27,143,-27,212,-53c1915,8125,1950,8100,2011,8070v46,-23,82,-11,132,-27c2186,8029,2224,8000,2275,7990v79,-15,175,-2,239,27c2568,8041,2550,8061,2593,8096v57,46,23,28,53,80c2667,8213,2686,8204,2725,8229v26,16,25,23,80,26c2946,8263,3128,8249,3228,8229v55,-11,24,2,53,-27em3175,8149v42,11,58,27,106,27c3291,8217,3307,8234,3307,8281v,82,-71,25,-106,80c3201,8370,3201,8378,3201,8387v-41,14,-11,13,-52,27c3149,8440,3149,8449,3149,8467em1164,8176v,874,-110,1813,27,2672c1213,10987,1255,11117,1323,11245v48,91,95,162,185,211c1535,11471,1656,11503,1693,11509v102,16,191,-15,291,27c2092,11581,2116,11659,2170,11748v38,63,76,100,105,158c2317,11991,2338,12087,2381,12171v24,46,27,61,80,79c2518,12269,2573,12233,2593,12224v40,-17,60,-44,106,-53c2762,12159,2822,12158,2884,12144v26,-6,89,-24,106,-26c3051,12111,3114,12122,3175,12118em3069,11906v73,,148,-13,212,27c3305,11957,3310,11965,3334,11959v,85,27,230,-27,291c3284,12276,3254,12343,3228,12356v-30,,-42,3,-53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" annotation="t"/>
          </v:shape>
        </w:pict>
      </w:r>
    </w:p>
    <w:p w:rsidR="00674331" w:rsidRDefault="00F4620D" w:rsidP="00D03B21">
      <w:pPr>
        <w:spacing w:after="240" w:line="360" w:lineRule="auto"/>
        <w:ind w:firstLine="737"/>
        <w:jc w:val="both"/>
      </w:pPr>
      <w:r>
        <w:t>A fundamentação teórica ou revisão da literatura pode ser definida como sendo um estudo sobre o tema (no caso aspirador robotizado) que dará o embasamento necessário para desenvolver o projeto completo, o dispositivo e a monografia.</w:t>
      </w:r>
    </w:p>
    <w:p w:rsidR="00F4429D" w:rsidRPr="00CD6729" w:rsidRDefault="00F4620D" w:rsidP="00D03B21">
      <w:pPr>
        <w:numPr>
          <w:ilvl w:val="1"/>
          <w:numId w:val="2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729">
        <w:rPr>
          <w:b/>
        </w:rPr>
        <w:t>Robótica</w:t>
      </w:r>
      <w:r w:rsidR="00CD6729" w:rsidRPr="00CD6729">
        <w:rPr>
          <w:b/>
        </w:rPr>
        <w:t xml:space="preserve"> – </w:t>
      </w:r>
      <w:proofErr w:type="spellStart"/>
      <w:r w:rsidR="00CD6729" w:rsidRPr="00CD6729">
        <w:rPr>
          <w:b/>
        </w:rPr>
        <w:t>Historico</w:t>
      </w:r>
      <w:proofErr w:type="spellEnd"/>
      <w:r w:rsidR="00E42ACD" w:rsidRPr="00CD6729">
        <w:rPr>
          <w:b/>
        </w:rPr>
        <w:t xml:space="preserve"> </w:t>
      </w:r>
    </w:p>
    <w:p w:rsidR="00F4429D" w:rsidRDefault="00F4429D" w:rsidP="00D03B21">
      <w:pPr>
        <w:spacing w:line="360" w:lineRule="auto"/>
        <w:ind w:firstLine="737"/>
        <w:jc w:val="both"/>
        <w:rPr>
          <w:lang w:val="es-ES"/>
        </w:rPr>
      </w:pPr>
      <w:r w:rsidRPr="00E42ACD">
        <w:t>E</w:t>
      </w:r>
      <w:proofErr w:type="spellStart"/>
      <w:r w:rsidRPr="00E42ACD">
        <w:rPr>
          <w:lang w:val="es-ES"/>
        </w:rPr>
        <w:t>screva</w:t>
      </w:r>
      <w:proofErr w:type="spellEnd"/>
      <w:r w:rsidRPr="00E42ACD">
        <w:rPr>
          <w:lang w:val="es-ES"/>
        </w:rPr>
        <w:t xml:space="preserve"> </w:t>
      </w:r>
      <w:proofErr w:type="spellStart"/>
      <w:r w:rsidRPr="00E42ACD">
        <w:rPr>
          <w:lang w:val="es-ES"/>
        </w:rPr>
        <w:t>aqui</w:t>
      </w:r>
      <w:proofErr w:type="spellEnd"/>
      <w:r w:rsidRPr="00E42ACD">
        <w:rPr>
          <w:lang w:val="es-ES"/>
        </w:rPr>
        <w:t xml:space="preserve"> </w:t>
      </w:r>
      <w:proofErr w:type="spellStart"/>
      <w:r w:rsidRPr="00E42ACD">
        <w:rPr>
          <w:lang w:val="es-ES"/>
        </w:rPr>
        <w:t>um</w:t>
      </w:r>
      <w:proofErr w:type="spellEnd"/>
      <w:r w:rsidRPr="00E42ACD">
        <w:rPr>
          <w:lang w:val="es-ES"/>
        </w:rPr>
        <w:t xml:space="preserve"> breve históri</w:t>
      </w:r>
      <w:r w:rsidR="00532852">
        <w:rPr>
          <w:lang w:val="es-ES"/>
        </w:rPr>
        <w:t xml:space="preserve">co da robótica e robótica </w:t>
      </w:r>
      <w:proofErr w:type="spellStart"/>
      <w:r w:rsidR="00532852">
        <w:rPr>
          <w:lang w:val="es-ES"/>
        </w:rPr>
        <w:t>movel</w:t>
      </w:r>
      <w:proofErr w:type="spellEnd"/>
      <w:r w:rsidR="00532852">
        <w:rPr>
          <w:lang w:val="es-ES"/>
        </w:rPr>
        <w:t xml:space="preserve">. </w:t>
      </w:r>
      <w:proofErr w:type="spellStart"/>
      <w:r w:rsidR="00532852">
        <w:rPr>
          <w:lang w:val="es-ES"/>
        </w:rPr>
        <w:t>Seja</w:t>
      </w:r>
      <w:proofErr w:type="spellEnd"/>
      <w:r w:rsidR="00532852">
        <w:rPr>
          <w:lang w:val="es-ES"/>
        </w:rPr>
        <w:t xml:space="preserve"> objetivo </w:t>
      </w:r>
      <w:proofErr w:type="spellStart"/>
      <w:r w:rsidR="00532852">
        <w:rPr>
          <w:lang w:val="es-ES"/>
        </w:rPr>
        <w:t>não</w:t>
      </w:r>
      <w:proofErr w:type="spellEnd"/>
      <w:r w:rsidR="00532852">
        <w:rPr>
          <w:lang w:val="es-ES"/>
        </w:rPr>
        <w:t xml:space="preserve"> </w:t>
      </w:r>
      <w:proofErr w:type="spellStart"/>
      <w:r w:rsidR="00532852">
        <w:rPr>
          <w:lang w:val="es-ES"/>
        </w:rPr>
        <w:t>conte</w:t>
      </w:r>
      <w:proofErr w:type="spellEnd"/>
      <w:r w:rsidR="00532852">
        <w:rPr>
          <w:lang w:val="es-ES"/>
        </w:rPr>
        <w:t xml:space="preserve"> historia, </w:t>
      </w:r>
      <w:proofErr w:type="spellStart"/>
      <w:r w:rsidR="00532852">
        <w:rPr>
          <w:lang w:val="es-ES"/>
        </w:rPr>
        <w:t>mostre</w:t>
      </w:r>
      <w:proofErr w:type="spellEnd"/>
      <w:r w:rsidR="00532852">
        <w:rPr>
          <w:lang w:val="es-ES"/>
        </w:rPr>
        <w:t xml:space="preserve"> o histórico. A </w:t>
      </w:r>
      <w:proofErr w:type="spellStart"/>
      <w:r w:rsidR="00532852">
        <w:rPr>
          <w:lang w:val="es-ES"/>
        </w:rPr>
        <w:t>exploração</w:t>
      </w:r>
      <w:proofErr w:type="spellEnd"/>
      <w:r w:rsidR="00532852">
        <w:rPr>
          <w:lang w:val="es-ES"/>
        </w:rPr>
        <w:t xml:space="preserve"> espacial </w:t>
      </w:r>
      <w:proofErr w:type="spellStart"/>
      <w:r w:rsidR="00532852">
        <w:rPr>
          <w:lang w:val="es-ES"/>
        </w:rPr>
        <w:t>tem</w:t>
      </w:r>
      <w:proofErr w:type="spellEnd"/>
      <w:r w:rsidR="00532852">
        <w:rPr>
          <w:lang w:val="es-ES"/>
        </w:rPr>
        <w:t xml:space="preserve"> </w:t>
      </w:r>
      <w:proofErr w:type="spellStart"/>
      <w:r w:rsidR="00532852">
        <w:rPr>
          <w:lang w:val="es-ES"/>
        </w:rPr>
        <w:t>muito</w:t>
      </w:r>
      <w:proofErr w:type="spellEnd"/>
      <w:r w:rsidR="00532852">
        <w:rPr>
          <w:lang w:val="es-ES"/>
        </w:rPr>
        <w:t xml:space="preserve"> a ver </w:t>
      </w:r>
      <w:proofErr w:type="spellStart"/>
      <w:r w:rsidR="00532852">
        <w:rPr>
          <w:lang w:val="es-ES"/>
        </w:rPr>
        <w:t>com</w:t>
      </w:r>
      <w:proofErr w:type="spellEnd"/>
      <w:r w:rsidR="00532852">
        <w:rPr>
          <w:lang w:val="es-ES"/>
        </w:rPr>
        <w:t xml:space="preserve"> a </w:t>
      </w:r>
      <w:proofErr w:type="spellStart"/>
      <w:r w:rsidR="00532852">
        <w:rPr>
          <w:lang w:val="es-ES"/>
        </w:rPr>
        <w:t>robotica</w:t>
      </w:r>
      <w:proofErr w:type="spellEnd"/>
      <w:r w:rsidR="00532852">
        <w:rPr>
          <w:lang w:val="es-ES"/>
        </w:rPr>
        <w:t xml:space="preserve"> </w:t>
      </w:r>
      <w:proofErr w:type="spellStart"/>
      <w:r w:rsidR="00532852">
        <w:rPr>
          <w:lang w:val="es-ES"/>
        </w:rPr>
        <w:t>movel</w:t>
      </w:r>
      <w:proofErr w:type="spellEnd"/>
      <w:r w:rsidR="00532852">
        <w:rPr>
          <w:lang w:val="es-ES"/>
        </w:rPr>
        <w:t xml:space="preserve">. Os </w:t>
      </w:r>
      <w:proofErr w:type="spellStart"/>
      <w:r w:rsidR="00532852">
        <w:rPr>
          <w:lang w:val="es-ES"/>
        </w:rPr>
        <w:t>veiculos</w:t>
      </w:r>
      <w:proofErr w:type="spellEnd"/>
      <w:r w:rsidR="00532852">
        <w:rPr>
          <w:lang w:val="es-ES"/>
        </w:rPr>
        <w:t xml:space="preserve">  </w:t>
      </w:r>
      <w:proofErr w:type="spellStart"/>
      <w:r w:rsidR="00532852">
        <w:rPr>
          <w:lang w:val="es-ES"/>
        </w:rPr>
        <w:t>terrestes</w:t>
      </w:r>
      <w:proofErr w:type="spellEnd"/>
      <w:r w:rsidR="00532852">
        <w:rPr>
          <w:lang w:val="es-ES"/>
        </w:rPr>
        <w:t xml:space="preserve"> que </w:t>
      </w:r>
      <w:proofErr w:type="spellStart"/>
      <w:r w:rsidR="00532852">
        <w:rPr>
          <w:lang w:val="es-ES"/>
        </w:rPr>
        <w:t>exploraram</w:t>
      </w:r>
      <w:proofErr w:type="spellEnd"/>
      <w:r w:rsidR="00532852">
        <w:rPr>
          <w:lang w:val="es-ES"/>
        </w:rPr>
        <w:t xml:space="preserve"> a </w:t>
      </w:r>
      <w:proofErr w:type="spellStart"/>
      <w:r w:rsidR="00532852">
        <w:rPr>
          <w:lang w:val="es-ES"/>
        </w:rPr>
        <w:t>Lua</w:t>
      </w:r>
      <w:proofErr w:type="spellEnd"/>
      <w:r w:rsidR="00532852">
        <w:rPr>
          <w:lang w:val="es-ES"/>
        </w:rPr>
        <w:t xml:space="preserve">, Marte. Os </w:t>
      </w:r>
      <w:proofErr w:type="spellStart"/>
      <w:r w:rsidR="00532852">
        <w:rPr>
          <w:lang w:val="es-ES"/>
        </w:rPr>
        <w:t>veiculos</w:t>
      </w:r>
      <w:proofErr w:type="spellEnd"/>
      <w:r w:rsidR="00532852">
        <w:rPr>
          <w:lang w:val="es-ES"/>
        </w:rPr>
        <w:t xml:space="preserve"> </w:t>
      </w:r>
      <w:proofErr w:type="spellStart"/>
      <w:r w:rsidR="00532852">
        <w:rPr>
          <w:lang w:val="es-ES"/>
        </w:rPr>
        <w:t>aquaticos</w:t>
      </w:r>
      <w:proofErr w:type="spellEnd"/>
      <w:r w:rsidR="00532852">
        <w:rPr>
          <w:lang w:val="es-ES"/>
        </w:rPr>
        <w:t xml:space="preserve"> de </w:t>
      </w:r>
      <w:proofErr w:type="spellStart"/>
      <w:r w:rsidR="00532852">
        <w:rPr>
          <w:lang w:val="es-ES"/>
        </w:rPr>
        <w:t>exploração</w:t>
      </w:r>
      <w:proofErr w:type="spellEnd"/>
      <w:r w:rsidR="00532852">
        <w:rPr>
          <w:lang w:val="es-ES"/>
        </w:rPr>
        <w:t xml:space="preserve"> do fundo do mar etc.</w:t>
      </w:r>
      <w:r w:rsidR="00592D89">
        <w:rPr>
          <w:lang w:val="es-ES"/>
        </w:rPr>
        <w:t xml:space="preserve"> Como ponto de inicio, a II Guerra Mundial </w:t>
      </w:r>
      <w:proofErr w:type="spellStart"/>
      <w:r w:rsidR="00592D89">
        <w:rPr>
          <w:lang w:val="es-ES"/>
        </w:rPr>
        <w:t>já</w:t>
      </w:r>
      <w:proofErr w:type="spellEnd"/>
      <w:r w:rsidR="00592D89">
        <w:rPr>
          <w:lang w:val="es-ES"/>
        </w:rPr>
        <w:t xml:space="preserve"> </w:t>
      </w:r>
      <w:proofErr w:type="spellStart"/>
      <w:r w:rsidR="00592D89">
        <w:rPr>
          <w:lang w:val="es-ES"/>
        </w:rPr>
        <w:t>tinha</w:t>
      </w:r>
      <w:proofErr w:type="spellEnd"/>
      <w:r w:rsidR="00592D89">
        <w:rPr>
          <w:lang w:val="es-ES"/>
        </w:rPr>
        <w:t xml:space="preserve"> </w:t>
      </w:r>
      <w:proofErr w:type="spellStart"/>
      <w:r w:rsidR="00592D89">
        <w:rPr>
          <w:lang w:val="es-ES"/>
        </w:rPr>
        <w:t>alguns</w:t>
      </w:r>
      <w:proofErr w:type="spellEnd"/>
      <w:r w:rsidR="00592D89">
        <w:rPr>
          <w:lang w:val="es-ES"/>
        </w:rPr>
        <w:t xml:space="preserve"> dispositivos </w:t>
      </w:r>
      <w:proofErr w:type="spellStart"/>
      <w:r w:rsidR="00592D89">
        <w:rPr>
          <w:lang w:val="es-ES"/>
        </w:rPr>
        <w:t>com</w:t>
      </w:r>
      <w:proofErr w:type="spellEnd"/>
      <w:r w:rsidR="00592D89">
        <w:rPr>
          <w:lang w:val="es-ES"/>
        </w:rPr>
        <w:t xml:space="preserve"> controle. </w:t>
      </w:r>
    </w:p>
    <w:p w:rsidR="00CD6729" w:rsidRPr="00E42ACD" w:rsidRDefault="00CD6729" w:rsidP="00CD6729">
      <w:pPr>
        <w:spacing w:line="360" w:lineRule="auto"/>
        <w:ind w:firstLine="737"/>
        <w:jc w:val="both"/>
        <w:rPr>
          <w:bCs/>
        </w:rPr>
      </w:pPr>
    </w:p>
    <w:p w:rsidR="00F4429D" w:rsidRPr="00CD6729" w:rsidRDefault="00CD6729" w:rsidP="00C63F2A">
      <w:pPr>
        <w:numPr>
          <w:ilvl w:val="1"/>
          <w:numId w:val="21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0"/>
        <w:jc w:val="both"/>
        <w:rPr>
          <w:b/>
          <w:bCs/>
        </w:rPr>
      </w:pPr>
      <w:r w:rsidRPr="00CD6729">
        <w:rPr>
          <w:b/>
          <w:bCs/>
        </w:rPr>
        <w:t xml:space="preserve">Robótica industrial </w:t>
      </w:r>
    </w:p>
    <w:p w:rsidR="00D03B21" w:rsidRDefault="00E42ACD" w:rsidP="00D03B21">
      <w:pPr>
        <w:spacing w:line="360" w:lineRule="auto"/>
        <w:ind w:left="851"/>
        <w:jc w:val="both"/>
      </w:pPr>
      <w:r>
        <w:t>Neste item mostre o que robótica industrial</w:t>
      </w:r>
      <w:r w:rsidR="00CD6729">
        <w:t xml:space="preserve"> (s</w:t>
      </w:r>
      <w:r w:rsidR="00D03B21">
        <w:t>eja breve</w:t>
      </w:r>
      <w:proofErr w:type="gramStart"/>
      <w:r w:rsidR="00D03B21">
        <w:t xml:space="preserve"> pois</w:t>
      </w:r>
      <w:proofErr w:type="gramEnd"/>
      <w:r w:rsidR="00D03B21">
        <w:t xml:space="preserve"> o tema principal</w:t>
      </w:r>
    </w:p>
    <w:p w:rsidR="00E42ACD" w:rsidRDefault="00CD6729" w:rsidP="00D03B21">
      <w:pPr>
        <w:spacing w:line="360" w:lineRule="auto"/>
        <w:jc w:val="both"/>
      </w:pPr>
      <w:proofErr w:type="gramStart"/>
      <w:r>
        <w:t>é</w:t>
      </w:r>
      <w:proofErr w:type="gramEnd"/>
      <w:r>
        <w:t xml:space="preserve"> robótica móvel)</w:t>
      </w:r>
    </w:p>
    <w:p w:rsidR="00835C89" w:rsidRDefault="00835C89" w:rsidP="00D03B21">
      <w:pPr>
        <w:spacing w:line="360" w:lineRule="auto"/>
        <w:jc w:val="both"/>
        <w:rPr>
          <w:bCs/>
        </w:rPr>
      </w:pPr>
    </w:p>
    <w:p w:rsidR="00E42ACD" w:rsidRDefault="00CD6729" w:rsidP="00C63F2A">
      <w:pPr>
        <w:numPr>
          <w:ilvl w:val="1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CD6729">
        <w:rPr>
          <w:b/>
        </w:rPr>
        <w:t xml:space="preserve">Robótica móvel </w:t>
      </w:r>
    </w:p>
    <w:p w:rsidR="00835C89" w:rsidRDefault="00835C89" w:rsidP="00835C89">
      <w:pPr>
        <w:tabs>
          <w:tab w:val="left" w:pos="426"/>
        </w:tabs>
        <w:spacing w:line="360" w:lineRule="auto"/>
        <w:jc w:val="both"/>
        <w:rPr>
          <w:b/>
        </w:rPr>
      </w:pPr>
    </w:p>
    <w:p w:rsidR="00C63F2A" w:rsidRPr="00C93D92" w:rsidRDefault="00C63F2A" w:rsidP="00CC05CB">
      <w:pPr>
        <w:spacing w:line="360" w:lineRule="auto"/>
        <w:ind w:firstLine="737"/>
        <w:jc w:val="both"/>
        <w:rPr>
          <w:b/>
          <w:bCs/>
        </w:rPr>
      </w:pPr>
      <w:r w:rsidRPr="00E42ACD">
        <w:t>E</w:t>
      </w:r>
      <w:proofErr w:type="spellStart"/>
      <w:r w:rsidRPr="00E42ACD">
        <w:rPr>
          <w:lang w:val="es-ES"/>
        </w:rPr>
        <w:t>screva</w:t>
      </w:r>
      <w:proofErr w:type="spellEnd"/>
      <w:r w:rsidRPr="00E42ACD">
        <w:rPr>
          <w:lang w:val="es-ES"/>
        </w:rPr>
        <w:t xml:space="preserve"> </w:t>
      </w:r>
      <w:proofErr w:type="spellStart"/>
      <w:r w:rsidRPr="00E42ACD">
        <w:rPr>
          <w:lang w:val="es-ES"/>
        </w:rPr>
        <w:t>aqui</w:t>
      </w:r>
      <w:proofErr w:type="spellEnd"/>
      <w:r w:rsidRPr="00E42ACD">
        <w:rPr>
          <w:lang w:val="es-ES"/>
        </w:rPr>
        <w:t xml:space="preserve"> </w:t>
      </w:r>
      <w:proofErr w:type="spellStart"/>
      <w:r w:rsidRPr="00E42ACD">
        <w:rPr>
          <w:lang w:val="es-ES"/>
        </w:rPr>
        <w:t>um</w:t>
      </w:r>
      <w:proofErr w:type="spellEnd"/>
      <w:r w:rsidRPr="00E42ACD">
        <w:rPr>
          <w:lang w:val="es-ES"/>
        </w:rPr>
        <w:t xml:space="preserve"> breve históri</w:t>
      </w:r>
      <w:r>
        <w:rPr>
          <w:lang w:val="es-ES"/>
        </w:rPr>
        <w:t xml:space="preserve">co da robótica e robótica </w:t>
      </w:r>
      <w:proofErr w:type="spellStart"/>
      <w:r>
        <w:rPr>
          <w:lang w:val="es-ES"/>
        </w:rPr>
        <w:t>movel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Seja</w:t>
      </w:r>
      <w:proofErr w:type="spellEnd"/>
      <w:r>
        <w:rPr>
          <w:lang w:val="es-ES"/>
        </w:rPr>
        <w:t xml:space="preserve"> objetivo </w:t>
      </w:r>
      <w:proofErr w:type="spellStart"/>
      <w:r>
        <w:rPr>
          <w:lang w:val="es-ES"/>
        </w:rPr>
        <w:t>não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conte</w:t>
      </w:r>
      <w:proofErr w:type="spellEnd"/>
      <w:r>
        <w:rPr>
          <w:lang w:val="es-ES"/>
        </w:rPr>
        <w:t xml:space="preserve"> historia, </w:t>
      </w:r>
      <w:proofErr w:type="spellStart"/>
      <w:r>
        <w:rPr>
          <w:lang w:val="es-ES"/>
        </w:rPr>
        <w:t>mostre</w:t>
      </w:r>
      <w:proofErr w:type="spellEnd"/>
      <w:r>
        <w:rPr>
          <w:lang w:val="es-ES"/>
        </w:rPr>
        <w:t xml:space="preserve"> o histórico. A </w:t>
      </w:r>
      <w:proofErr w:type="spellStart"/>
      <w:r>
        <w:rPr>
          <w:lang w:val="es-ES"/>
        </w:rPr>
        <w:t>exploração</w:t>
      </w:r>
      <w:proofErr w:type="spellEnd"/>
      <w:r>
        <w:rPr>
          <w:lang w:val="es-ES"/>
        </w:rPr>
        <w:t xml:space="preserve"> espacial </w:t>
      </w:r>
      <w:proofErr w:type="spellStart"/>
      <w:r>
        <w:rPr>
          <w:lang w:val="es-ES"/>
        </w:rPr>
        <w:t>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muito</w:t>
      </w:r>
      <w:proofErr w:type="spellEnd"/>
      <w:r>
        <w:rPr>
          <w:lang w:val="es-ES"/>
        </w:rPr>
        <w:t xml:space="preserve"> a ver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robotica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movel</w:t>
      </w:r>
      <w:proofErr w:type="spellEnd"/>
      <w:r>
        <w:rPr>
          <w:lang w:val="es-ES"/>
        </w:rPr>
        <w:t xml:space="preserve">. Os </w:t>
      </w:r>
      <w:proofErr w:type="spellStart"/>
      <w:r>
        <w:rPr>
          <w:lang w:val="es-ES"/>
        </w:rPr>
        <w:t>veiculos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terrestes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exploraram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Lua</w:t>
      </w:r>
      <w:proofErr w:type="spellEnd"/>
      <w:r>
        <w:rPr>
          <w:lang w:val="es-ES"/>
        </w:rPr>
        <w:t xml:space="preserve">, Marte. Os robos  usados para desarmar bombas, os </w:t>
      </w:r>
      <w:proofErr w:type="spellStart"/>
      <w:r>
        <w:rPr>
          <w:lang w:val="es-ES"/>
        </w:rPr>
        <w:t>veiculos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aquaticos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exploração</w:t>
      </w:r>
      <w:proofErr w:type="spellEnd"/>
      <w:r>
        <w:rPr>
          <w:lang w:val="es-ES"/>
        </w:rPr>
        <w:t xml:space="preserve"> do fundo do mar, </w:t>
      </w:r>
      <w:proofErr w:type="spellStart"/>
      <w:r>
        <w:rPr>
          <w:lang w:val="es-ES"/>
        </w:rPr>
        <w:t>mesmo</w:t>
      </w:r>
      <w:proofErr w:type="spellEnd"/>
      <w:r>
        <w:rPr>
          <w:lang w:val="es-ES"/>
        </w:rPr>
        <w:t xml:space="preserve"> na II Guerra Mundial as bombas V1 e V2 </w:t>
      </w:r>
      <w:proofErr w:type="spellStart"/>
      <w:r>
        <w:rPr>
          <w:lang w:val="es-ES"/>
        </w:rPr>
        <w:t>eram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foguetes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já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tinham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algum</w:t>
      </w:r>
      <w:proofErr w:type="spellEnd"/>
      <w:r>
        <w:rPr>
          <w:lang w:val="es-ES"/>
        </w:rPr>
        <w:t xml:space="preserve"> tipo de </w:t>
      </w:r>
      <w:proofErr w:type="spellStart"/>
      <w:r>
        <w:rPr>
          <w:lang w:val="es-ES"/>
        </w:rPr>
        <w:t>automação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Enfim</w:t>
      </w:r>
      <w:proofErr w:type="spellEnd"/>
      <w:r w:rsidR="00C25174">
        <w:rPr>
          <w:lang w:val="es-ES"/>
        </w:rPr>
        <w:t xml:space="preserve">,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escreva</w:t>
      </w:r>
      <w:proofErr w:type="spellEnd"/>
      <w:r>
        <w:rPr>
          <w:lang w:val="es-ES"/>
        </w:rPr>
        <w:t xml:space="preserve"> sobre </w:t>
      </w:r>
      <w:r w:rsidRPr="00C93D92">
        <w:rPr>
          <w:lang w:val="es-ES"/>
        </w:rPr>
        <w:t>o que é relevante.</w:t>
      </w:r>
    </w:p>
    <w:p w:rsidR="00E42ACD" w:rsidRDefault="00F4429D" w:rsidP="00E42ACD">
      <w:pPr>
        <w:spacing w:line="360" w:lineRule="auto"/>
        <w:jc w:val="both"/>
        <w:rPr>
          <w:b/>
        </w:rPr>
      </w:pPr>
      <w:r>
        <w:t xml:space="preserve"> </w:t>
      </w:r>
      <w:r w:rsidR="00D03B21">
        <w:tab/>
      </w:r>
      <w:r w:rsidR="00E42ACD">
        <w:t>Este item deverá ter uma pesquisa mais refinada, pois é o tema principal. A seguir uma sugestão de subdivisão.</w:t>
      </w:r>
    </w:p>
    <w:p w:rsidR="00E42ACD" w:rsidRPr="00F500BD" w:rsidRDefault="00F4429D" w:rsidP="00C63F2A">
      <w:pPr>
        <w:numPr>
          <w:ilvl w:val="2"/>
          <w:numId w:val="21"/>
        </w:numPr>
        <w:tabs>
          <w:tab w:val="left" w:pos="426"/>
        </w:tabs>
        <w:spacing w:line="360" w:lineRule="auto"/>
        <w:ind w:left="0" w:firstLine="0"/>
        <w:jc w:val="both"/>
      </w:pPr>
      <w:proofErr w:type="gramStart"/>
      <w:r w:rsidRPr="00F500BD">
        <w:t>Tipos de Robôs Moveis</w:t>
      </w:r>
      <w:proofErr w:type="gramEnd"/>
    </w:p>
    <w:p w:rsidR="00E42ACD" w:rsidRPr="00F500BD" w:rsidRDefault="00F4429D" w:rsidP="00C63F2A">
      <w:pPr>
        <w:numPr>
          <w:ilvl w:val="2"/>
          <w:numId w:val="21"/>
        </w:numPr>
        <w:spacing w:line="360" w:lineRule="auto"/>
        <w:ind w:left="0" w:firstLine="0"/>
        <w:jc w:val="both"/>
      </w:pPr>
      <w:proofErr w:type="gramStart"/>
      <w:r w:rsidRPr="00F500BD">
        <w:t>Dispositivos usados em robôs moveis</w:t>
      </w:r>
      <w:proofErr w:type="gramEnd"/>
      <w:r w:rsidRPr="00F500BD">
        <w:t>.</w:t>
      </w:r>
    </w:p>
    <w:p w:rsidR="00E42ACD" w:rsidRPr="00F500BD" w:rsidRDefault="00F4429D" w:rsidP="00C63F2A">
      <w:pPr>
        <w:numPr>
          <w:ilvl w:val="2"/>
          <w:numId w:val="21"/>
        </w:numPr>
        <w:spacing w:line="360" w:lineRule="auto"/>
        <w:ind w:left="0" w:firstLine="0"/>
        <w:jc w:val="both"/>
      </w:pPr>
      <w:r w:rsidRPr="00F500BD">
        <w:t>Tipos de tração</w:t>
      </w:r>
    </w:p>
    <w:p w:rsidR="00C52834" w:rsidRDefault="002A2D40" w:rsidP="00C63F2A">
      <w:pPr>
        <w:numPr>
          <w:ilvl w:val="3"/>
          <w:numId w:val="21"/>
        </w:numPr>
        <w:tabs>
          <w:tab w:val="left" w:pos="284"/>
          <w:tab w:val="left" w:pos="425"/>
          <w:tab w:val="left" w:pos="851"/>
          <w:tab w:val="left" w:pos="1134"/>
        </w:tabs>
        <w:spacing w:line="360" w:lineRule="auto"/>
        <w:ind w:left="0" w:firstLine="0"/>
        <w:jc w:val="both"/>
      </w:pPr>
      <w:r>
        <w:t>Esteira</w:t>
      </w:r>
    </w:p>
    <w:p w:rsidR="002A2D40" w:rsidRDefault="002A2D40" w:rsidP="00C63F2A">
      <w:pPr>
        <w:numPr>
          <w:ilvl w:val="3"/>
          <w:numId w:val="21"/>
        </w:numPr>
        <w:tabs>
          <w:tab w:val="left" w:pos="284"/>
          <w:tab w:val="left" w:pos="425"/>
          <w:tab w:val="left" w:pos="851"/>
          <w:tab w:val="left" w:pos="1134"/>
        </w:tabs>
        <w:spacing w:line="360" w:lineRule="auto"/>
        <w:ind w:left="0" w:firstLine="0"/>
        <w:jc w:val="both"/>
      </w:pPr>
      <w:r>
        <w:t>Roda</w:t>
      </w:r>
    </w:p>
    <w:p w:rsidR="00E42ACD" w:rsidRPr="00F500BD" w:rsidRDefault="00F4429D" w:rsidP="00C63F2A">
      <w:pPr>
        <w:numPr>
          <w:ilvl w:val="2"/>
          <w:numId w:val="21"/>
        </w:numPr>
        <w:spacing w:line="360" w:lineRule="auto"/>
        <w:ind w:left="0" w:firstLine="0"/>
        <w:jc w:val="both"/>
      </w:pPr>
      <w:r w:rsidRPr="00F500BD">
        <w:t>Programação</w:t>
      </w:r>
      <w:r w:rsidR="006F532C" w:rsidRPr="00F500BD">
        <w:t xml:space="preserve"> de robôs</w:t>
      </w:r>
    </w:p>
    <w:p w:rsidR="006F532C" w:rsidRPr="00F500BD" w:rsidRDefault="00F4429D" w:rsidP="00C63F2A">
      <w:pPr>
        <w:numPr>
          <w:ilvl w:val="2"/>
          <w:numId w:val="21"/>
        </w:numPr>
        <w:spacing w:line="360" w:lineRule="auto"/>
        <w:ind w:left="0" w:firstLine="0"/>
        <w:jc w:val="both"/>
      </w:pPr>
      <w:r w:rsidRPr="00F500BD">
        <w:lastRenderedPageBreak/>
        <w:t>Competições</w:t>
      </w:r>
      <w:proofErr w:type="gramStart"/>
      <w:r w:rsidRPr="00F500BD">
        <w:t xml:space="preserve">  </w:t>
      </w:r>
      <w:proofErr w:type="gramEnd"/>
      <w:r w:rsidR="006F532C" w:rsidRPr="00F500BD">
        <w:t>de robôs</w:t>
      </w:r>
    </w:p>
    <w:p w:rsidR="006F532C" w:rsidRPr="006F532C" w:rsidRDefault="00C63F2A" w:rsidP="00C63F2A">
      <w:pPr>
        <w:numPr>
          <w:ilvl w:val="3"/>
          <w:numId w:val="21"/>
        </w:numPr>
        <w:tabs>
          <w:tab w:val="left" w:pos="420"/>
        </w:tabs>
        <w:spacing w:line="360" w:lineRule="auto"/>
        <w:ind w:left="0" w:firstLine="0"/>
        <w:jc w:val="both"/>
        <w:rPr>
          <w:b/>
        </w:rPr>
      </w:pPr>
      <w:r>
        <w:t xml:space="preserve"> </w:t>
      </w:r>
      <w:r w:rsidR="006F532C" w:rsidRPr="006F532C">
        <w:t xml:space="preserve">Futebol com robôs </w:t>
      </w:r>
    </w:p>
    <w:p w:rsidR="006F532C" w:rsidRPr="006F532C" w:rsidRDefault="006F532C" w:rsidP="00C63F2A">
      <w:pPr>
        <w:numPr>
          <w:ilvl w:val="3"/>
          <w:numId w:val="21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/>
        </w:rPr>
      </w:pPr>
      <w:r>
        <w:t xml:space="preserve">Guerra de robôs </w:t>
      </w:r>
    </w:p>
    <w:p w:rsidR="00F4429D" w:rsidRPr="00C52834" w:rsidRDefault="00F4429D">
      <w:pPr>
        <w:jc w:val="both"/>
        <w:rPr>
          <w:b/>
        </w:rPr>
      </w:pPr>
    </w:p>
    <w:p w:rsidR="00F4429D" w:rsidRDefault="00F4429D" w:rsidP="006F532C">
      <w:pPr>
        <w:spacing w:line="360" w:lineRule="auto"/>
        <w:jc w:val="both"/>
      </w:pPr>
      <w:r>
        <w:t>Essas subdivisões</w:t>
      </w:r>
      <w:proofErr w:type="gramStart"/>
      <w:r>
        <w:t xml:space="preserve">  </w:t>
      </w:r>
      <w:proofErr w:type="gramEnd"/>
      <w:r>
        <w:t xml:space="preserve">podem ser diferentes. É claro que dependerá da sua pesquisa e orientação </w:t>
      </w:r>
      <w:r w:rsidR="006F532C">
        <w:t>técnica.</w:t>
      </w:r>
    </w:p>
    <w:p w:rsidR="00670885" w:rsidRDefault="00670885" w:rsidP="00670885">
      <w:pPr>
        <w:autoSpaceDE w:val="0"/>
        <w:autoSpaceDN w:val="0"/>
        <w:adjustRightInd w:val="0"/>
      </w:pPr>
      <w:r>
        <w:t>Como</w:t>
      </w:r>
      <w:proofErr w:type="gramStart"/>
      <w:r>
        <w:t xml:space="preserve">  </w:t>
      </w:r>
      <w:proofErr w:type="gramEnd"/>
      <w:r>
        <w:t xml:space="preserve">inserir figuras: </w:t>
      </w:r>
    </w:p>
    <w:p w:rsidR="00670885" w:rsidRDefault="00670885" w:rsidP="00670885">
      <w:pPr>
        <w:autoSpaceDE w:val="0"/>
        <w:autoSpaceDN w:val="0"/>
        <w:adjustRightInd w:val="0"/>
      </w:pPr>
    </w:p>
    <w:p w:rsidR="00670885" w:rsidRPr="00670885" w:rsidRDefault="00670885" w:rsidP="00084B6E">
      <w:pPr>
        <w:autoSpaceDE w:val="0"/>
        <w:autoSpaceDN w:val="0"/>
        <w:adjustRightInd w:val="0"/>
        <w:spacing w:line="360" w:lineRule="auto"/>
        <w:rPr>
          <w:lang w:eastAsia="pt-BR"/>
        </w:rPr>
      </w:pPr>
      <w:r>
        <w:rPr>
          <w:lang w:eastAsia="pt-BR"/>
        </w:rPr>
        <w:t>“</w:t>
      </w:r>
      <w:r w:rsidRPr="00670885">
        <w:rPr>
          <w:lang w:eastAsia="pt-BR"/>
        </w:rPr>
        <w:t>O título da ilustração, a ilustração e a fonte pesquisada devem estar centralizados na folha, em relação às margens esquerda e direita. O texto referente ao título da figura e a fonte pesquisada devem ser digitados utilizando a fonte Arial, tamanho 10 e espaço simples (1,0 cm) entre linhas</w:t>
      </w:r>
      <w:r>
        <w:rPr>
          <w:lang w:eastAsia="pt-BR"/>
        </w:rPr>
        <w:t xml:space="preserve">” (RICCI, </w:t>
      </w:r>
      <w:proofErr w:type="gramStart"/>
      <w:r>
        <w:rPr>
          <w:lang w:eastAsia="pt-BR"/>
        </w:rPr>
        <w:t>D.</w:t>
      </w:r>
      <w:proofErr w:type="gramEnd"/>
      <w:r>
        <w:rPr>
          <w:lang w:eastAsia="pt-BR"/>
        </w:rPr>
        <w:t xml:space="preserve"> et al</w:t>
      </w:r>
      <w:r w:rsidRPr="00670885">
        <w:rPr>
          <w:lang w:eastAsia="pt-BR"/>
        </w:rPr>
        <w:t>.</w:t>
      </w:r>
      <w:r>
        <w:rPr>
          <w:lang w:eastAsia="pt-BR"/>
        </w:rPr>
        <w:t xml:space="preserve"> </w:t>
      </w:r>
      <w:r w:rsidRPr="00670885">
        <w:rPr>
          <w:b/>
          <w:lang w:eastAsia="pt-BR"/>
        </w:rPr>
        <w:t>Manual TCC Fatec SBC</w:t>
      </w:r>
      <w:r>
        <w:rPr>
          <w:lang w:eastAsia="pt-BR"/>
        </w:rPr>
        <w:t>, 2013,p.14).</w:t>
      </w:r>
    </w:p>
    <w:p w:rsidR="00670885" w:rsidRPr="00670885" w:rsidRDefault="00670885" w:rsidP="00670885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D7130A" w:rsidRDefault="004567DA" w:rsidP="00CC32A8">
      <w:pPr>
        <w:spacing w:line="360" w:lineRule="auto"/>
        <w:jc w:val="both"/>
      </w:pPr>
      <w:r>
        <w:t>A figura 1.12</w:t>
      </w:r>
      <w:r w:rsidR="00CC32A8">
        <w:t xml:space="preserve"> mostra o esquema </w:t>
      </w:r>
      <w:proofErr w:type="gramStart"/>
      <w:r w:rsidR="00CC32A8">
        <w:t>a</w:t>
      </w:r>
      <w:proofErr w:type="gramEnd"/>
      <w:r w:rsidR="00CC32A8">
        <w:t xml:space="preserve"> interconexão dos dispositivos para um jogo de futeb</w:t>
      </w:r>
      <w:r w:rsidR="00D7130A">
        <w:t>ol de robôs</w:t>
      </w:r>
      <w:r w:rsidR="00CC32A8">
        <w:t>.</w:t>
      </w:r>
      <w:r w:rsidR="00670885">
        <w:t xml:space="preserve"> </w:t>
      </w:r>
    </w:p>
    <w:p w:rsidR="00CC32A8" w:rsidRDefault="00670885" w:rsidP="00CC32A8">
      <w:pPr>
        <w:spacing w:line="360" w:lineRule="auto"/>
        <w:jc w:val="both"/>
      </w:pPr>
      <w:r>
        <w:t>Importante o sobrenome da fonte deve estar em maiúscula.</w:t>
      </w:r>
    </w:p>
    <w:p w:rsidR="00CC32A8" w:rsidRDefault="00CC32A8" w:rsidP="00CC32A8">
      <w:pPr>
        <w:spacing w:line="360" w:lineRule="auto"/>
      </w:pPr>
    </w:p>
    <w:p w:rsidR="006F532C" w:rsidRPr="00CC32A8" w:rsidRDefault="000046D0" w:rsidP="00CC32A8">
      <w:pPr>
        <w:spacing w:line="360" w:lineRule="auto"/>
        <w:jc w:val="center"/>
        <w:rPr>
          <w:sz w:val="20"/>
          <w:szCs w:val="20"/>
        </w:rPr>
      </w:pPr>
      <w:r w:rsidRPr="00CC32A8">
        <w:rPr>
          <w:sz w:val="20"/>
          <w:szCs w:val="20"/>
        </w:rPr>
        <w:t xml:space="preserve">Figura </w:t>
      </w:r>
      <w:r w:rsidR="004567DA">
        <w:rPr>
          <w:sz w:val="20"/>
          <w:szCs w:val="20"/>
        </w:rPr>
        <w:t>1.</w:t>
      </w:r>
      <w:r w:rsidRPr="00CC32A8">
        <w:rPr>
          <w:sz w:val="20"/>
          <w:szCs w:val="20"/>
        </w:rPr>
        <w:t xml:space="preserve">12 </w:t>
      </w:r>
      <w:r w:rsidR="00CC32A8" w:rsidRPr="00CC32A8">
        <w:rPr>
          <w:sz w:val="20"/>
          <w:szCs w:val="20"/>
        </w:rPr>
        <w:t>–</w:t>
      </w:r>
      <w:r w:rsidRPr="00CC32A8">
        <w:rPr>
          <w:sz w:val="20"/>
          <w:szCs w:val="20"/>
        </w:rPr>
        <w:t xml:space="preserve"> </w:t>
      </w:r>
      <w:r w:rsidR="00CC32A8" w:rsidRPr="00CC32A8">
        <w:rPr>
          <w:sz w:val="20"/>
          <w:szCs w:val="20"/>
        </w:rPr>
        <w:t>Futebol de robô</w:t>
      </w:r>
      <w:r w:rsidR="00C63F2A">
        <w:rPr>
          <w:sz w:val="20"/>
          <w:szCs w:val="20"/>
        </w:rPr>
        <w:t xml:space="preserve"> – o campo, as câmeras e</w:t>
      </w:r>
      <w:proofErr w:type="gramStart"/>
      <w:r w:rsidR="00C63F2A">
        <w:rPr>
          <w:sz w:val="20"/>
          <w:szCs w:val="20"/>
        </w:rPr>
        <w:t xml:space="preserve">  </w:t>
      </w:r>
      <w:proofErr w:type="gramEnd"/>
      <w:r w:rsidR="00C63F2A">
        <w:rPr>
          <w:sz w:val="20"/>
          <w:szCs w:val="20"/>
        </w:rPr>
        <w:t>computadores das duas equipes</w:t>
      </w:r>
    </w:p>
    <w:p w:rsidR="006F532C" w:rsidRDefault="00160B27" w:rsidP="000046D0">
      <w:pPr>
        <w:spacing w:line="360" w:lineRule="auto"/>
        <w:jc w:val="center"/>
        <w:rPr>
          <w:sz w:val="20"/>
          <w:szCs w:val="20"/>
        </w:rPr>
      </w:pPr>
      <w:r>
        <w:pict>
          <v:shape id="_x0000_i1027" type="#_x0000_t75" style="width:416.25pt;height:180.75pt" o:bordertopcolor="this" o:borderleftcolor="this" o:borderbottomcolor="this" o:borderrightcolor="this">
            <v:imagedata r:id="rId9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  <w:r w:rsidR="00CC32A8">
        <w:br/>
      </w:r>
      <w:r w:rsidR="00A96EA8">
        <w:rPr>
          <w:sz w:val="20"/>
          <w:szCs w:val="20"/>
        </w:rPr>
        <w:t xml:space="preserve">Fonte: </w:t>
      </w:r>
      <w:r w:rsidR="00C63F2A">
        <w:rPr>
          <w:sz w:val="20"/>
          <w:szCs w:val="20"/>
        </w:rPr>
        <w:t>COSTA, 2000, p.5</w:t>
      </w:r>
    </w:p>
    <w:p w:rsidR="00A96EA8" w:rsidRDefault="00A96EA8" w:rsidP="00A96EA8">
      <w:pPr>
        <w:spacing w:line="360" w:lineRule="auto"/>
        <w:jc w:val="both"/>
      </w:pPr>
      <w:r w:rsidRPr="00A96EA8">
        <w:t>Entre figuras coloque SEMPRE um texto</w:t>
      </w:r>
      <w:r>
        <w:t xml:space="preserve">. NUNCA inicialize um capitulo ou </w:t>
      </w:r>
      <w:proofErr w:type="gramStart"/>
      <w:r>
        <w:t>sub capitulo</w:t>
      </w:r>
      <w:proofErr w:type="gramEnd"/>
      <w:r>
        <w:t xml:space="preserve"> com figura, coloque </w:t>
      </w:r>
      <w:r w:rsidRPr="00A96EA8">
        <w:t xml:space="preserve">SEMPRE </w:t>
      </w:r>
      <w:r>
        <w:t>um texto ao iniciar capitulo ou subcapitulo.</w:t>
      </w:r>
    </w:p>
    <w:p w:rsidR="00084B6E" w:rsidRDefault="00084B6E" w:rsidP="00A96EA8">
      <w:pPr>
        <w:spacing w:line="360" w:lineRule="auto"/>
        <w:jc w:val="both"/>
      </w:pPr>
    </w:p>
    <w:p w:rsidR="00084B6E" w:rsidRPr="00A96EA8" w:rsidRDefault="00084B6E" w:rsidP="00084B6E">
      <w:pPr>
        <w:spacing w:line="360" w:lineRule="auto"/>
        <w:ind w:firstLine="737"/>
        <w:jc w:val="both"/>
      </w:pPr>
      <w:r>
        <w:t>Dedique o ultimo sub capitulo (pode chamar de A proposta de construção – Titulo</w:t>
      </w:r>
      <w:proofErr w:type="gramStart"/>
      <w:r>
        <w:t xml:space="preserve"> )</w:t>
      </w:r>
      <w:proofErr w:type="gramEnd"/>
      <w:r>
        <w:t xml:space="preserve"> para descrever melhor o que o grupo quer construir. Faça desenhos da </w:t>
      </w:r>
      <w:r>
        <w:lastRenderedPageBreak/>
        <w:t>proposta mostrando como deverá ficar o seu protótipo. Enfim, procure descrever</w:t>
      </w:r>
      <w:proofErr w:type="gramStart"/>
      <w:r>
        <w:t xml:space="preserve">  </w:t>
      </w:r>
      <w:proofErr w:type="gramEnd"/>
      <w:r>
        <w:t>o seu protótipo da melhor maneira e a sua operação.</w:t>
      </w:r>
    </w:p>
    <w:p w:rsidR="006F532C" w:rsidRDefault="006F532C" w:rsidP="006F532C">
      <w:pPr>
        <w:spacing w:line="360" w:lineRule="auto"/>
        <w:jc w:val="both"/>
        <w:rPr>
          <w:b/>
          <w:sz w:val="28"/>
          <w:szCs w:val="28"/>
        </w:rPr>
      </w:pPr>
    </w:p>
    <w:p w:rsidR="006A30DF" w:rsidRDefault="006A30DF" w:rsidP="006F532C">
      <w:pPr>
        <w:spacing w:line="360" w:lineRule="auto"/>
        <w:jc w:val="both"/>
        <w:rPr>
          <w:b/>
          <w:sz w:val="28"/>
          <w:szCs w:val="28"/>
        </w:rPr>
      </w:pPr>
    </w:p>
    <w:p w:rsidR="006A30DF" w:rsidRDefault="006A30DF" w:rsidP="006F532C">
      <w:pPr>
        <w:spacing w:line="360" w:lineRule="auto"/>
        <w:jc w:val="both"/>
        <w:rPr>
          <w:b/>
          <w:sz w:val="28"/>
          <w:szCs w:val="28"/>
        </w:rPr>
      </w:pPr>
    </w:p>
    <w:p w:rsidR="00CC05CB" w:rsidRDefault="006A30DF" w:rsidP="00CC05CB">
      <w:pPr>
        <w:numPr>
          <w:ilvl w:val="0"/>
          <w:numId w:val="19"/>
        </w:numPr>
        <w:spacing w:line="360" w:lineRule="auto"/>
        <w:ind w:left="0" w:firstLine="0"/>
        <w:jc w:val="both"/>
        <w:rPr>
          <w:b/>
        </w:rPr>
      </w:pPr>
      <w:r>
        <w:rPr>
          <w:b/>
          <w:sz w:val="28"/>
          <w:szCs w:val="28"/>
        </w:rPr>
        <w:br w:type="page"/>
      </w:r>
      <w:r w:rsidR="008F7826">
        <w:rPr>
          <w:b/>
        </w:rPr>
        <w:lastRenderedPageBreak/>
        <w:t>METODOLOGIA</w:t>
      </w:r>
    </w:p>
    <w:p w:rsidR="00CC05CB" w:rsidRPr="00CC05CB" w:rsidRDefault="00160B27" w:rsidP="00CC05CB">
      <w:pPr>
        <w:spacing w:line="480" w:lineRule="auto"/>
        <w:jc w:val="both"/>
        <w:rPr>
          <w:b/>
        </w:rPr>
      </w:pPr>
      <w:r>
        <w:rPr>
          <w:noProof/>
          <w:lang w:eastAsia="pt-BR"/>
        </w:rPr>
        <w:pict>
          <v:shape id="_x0000_s1070" style="position:absolute;left:0;text-align:left;margin-left:42.7pt;margin-top:-101.15pt;width:24.8pt;height:81.95pt;z-index:251611648" coordorigin="4506,57" coordsize="875,2891" path="m4560,57v-20,33,-24,29,-27,80c4518,383,4529,643,4560,879v17,132,7,267,25,398c4636,1656,4617,2158,4560,2523v-14,87,-14,189,-27,265c4526,2831,4513,2854,4506,2894v-4,26,,-1,,26em5194,1012v-25,,-34,,-25,26c5224,1038,5226,1054,5248,1065v23,12,90,3,105,26c5373,1120,5380,1122,5380,1171v,64,-24,91,-81,132c5241,1344,5173,1369,5115,1409v-9,9,-18,18,-27,27c5141,1436,5352,1407,5380,1462v24,47,-3,182,-27,212c5313,1723,5274,1733,5221,1754v-38,15,-88,42,-133,26c5042,1757,5029,1753,5009,1727e" filled="f" strokeweight="1pt">
            <v:stroke endcap="round"/>
            <v:path shadowok="f" o:extrusionok="f" fillok="f" insetpenok="f"/>
            <o:lock v:ext="edit" rotation="t" aspectratio="t" verticies="t" text="t" shapetype="t"/>
            <o:ink i="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" annotation="t"/>
          </v:shape>
        </w:pict>
      </w:r>
    </w:p>
    <w:p w:rsidR="00592D89" w:rsidRDefault="00592D89" w:rsidP="00CC05CB">
      <w:pPr>
        <w:spacing w:line="360" w:lineRule="auto"/>
        <w:ind w:firstLine="737"/>
        <w:jc w:val="both"/>
      </w:pPr>
      <w:r>
        <w:t>Neste capitulo serão mostrados os métodos usados para construir o projeto (monografia e dispositivo).</w:t>
      </w:r>
    </w:p>
    <w:p w:rsidR="00C14C17" w:rsidRPr="006E1254" w:rsidRDefault="00C14C17" w:rsidP="006F381A">
      <w:pPr>
        <w:pStyle w:val="PargrafodaLista"/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6E1254">
        <w:rPr>
          <w:rFonts w:ascii="Arial" w:hAnsi="Arial" w:cs="Arial"/>
        </w:rPr>
        <w:t>Neste capitulo</w:t>
      </w:r>
      <w:r>
        <w:rPr>
          <w:rFonts w:ascii="Arial" w:hAnsi="Arial" w:cs="Arial"/>
        </w:rPr>
        <w:t xml:space="preserve"> (secção), “METODOLOGIAS UTILIZADAS”</w:t>
      </w:r>
      <w:r w:rsidRPr="006E1254">
        <w:rPr>
          <w:rFonts w:ascii="Arial" w:hAnsi="Arial" w:cs="Arial"/>
        </w:rPr>
        <w:t xml:space="preserve"> devem ser detalhados todos os procedimentos (metodologia</w:t>
      </w:r>
      <w:r>
        <w:rPr>
          <w:rFonts w:ascii="Arial" w:hAnsi="Arial" w:cs="Arial"/>
        </w:rPr>
        <w:t>s</w:t>
      </w:r>
      <w:r w:rsidRPr="006E1254">
        <w:rPr>
          <w:rFonts w:ascii="Arial" w:hAnsi="Arial" w:cs="Arial"/>
        </w:rPr>
        <w:t xml:space="preserve">) que permitiram executar o projeto, desde a primeira aula no quinto semestre quando da escolha dos componentes do grupo (já tinham afinidade, trabalhavam na área </w:t>
      </w:r>
      <w:proofErr w:type="spellStart"/>
      <w:r w:rsidRPr="006E1254">
        <w:rPr>
          <w:rFonts w:ascii="Arial" w:hAnsi="Arial" w:cs="Arial"/>
        </w:rPr>
        <w:t>etc</w:t>
      </w:r>
      <w:proofErr w:type="spellEnd"/>
      <w:r w:rsidRPr="006E1254">
        <w:rPr>
          <w:rFonts w:ascii="Arial" w:hAnsi="Arial" w:cs="Arial"/>
        </w:rPr>
        <w:t xml:space="preserve">), escolha do tema (aluno(s) que já trabalhavam na </w:t>
      </w:r>
      <w:proofErr w:type="spellStart"/>
      <w:r w:rsidRPr="006E1254">
        <w:rPr>
          <w:rFonts w:ascii="Arial" w:hAnsi="Arial" w:cs="Arial"/>
        </w:rPr>
        <w:t>area</w:t>
      </w:r>
      <w:proofErr w:type="spellEnd"/>
      <w:r w:rsidRPr="006E1254">
        <w:rPr>
          <w:rFonts w:ascii="Arial" w:hAnsi="Arial" w:cs="Arial"/>
        </w:rPr>
        <w:t xml:space="preserve">, um trabalho semelhante executado no técnico, </w:t>
      </w:r>
      <w:proofErr w:type="spellStart"/>
      <w:r w:rsidRPr="006E1254">
        <w:rPr>
          <w:rFonts w:ascii="Arial" w:hAnsi="Arial" w:cs="Arial"/>
        </w:rPr>
        <w:t>etc</w:t>
      </w:r>
      <w:proofErr w:type="spellEnd"/>
      <w:r w:rsidRPr="006E1254">
        <w:rPr>
          <w:rFonts w:ascii="Arial" w:hAnsi="Arial" w:cs="Arial"/>
        </w:rPr>
        <w:t xml:space="preserve">), a escolha do orientador (ministra a disciplina relacionada </w:t>
      </w:r>
      <w:proofErr w:type="spellStart"/>
      <w:r w:rsidRPr="006E1254">
        <w:rPr>
          <w:rFonts w:ascii="Arial" w:hAnsi="Arial" w:cs="Arial"/>
        </w:rPr>
        <w:t>etc</w:t>
      </w:r>
      <w:proofErr w:type="spellEnd"/>
      <w:r w:rsidRPr="006E1254">
        <w:rPr>
          <w:rFonts w:ascii="Arial" w:hAnsi="Arial" w:cs="Arial"/>
        </w:rPr>
        <w:t>). A pesquisa realizada (livros, artigos, manuais, visita a empresas da área, a participação em seminários, palestras</w:t>
      </w:r>
      <w:proofErr w:type="gramStart"/>
      <w:r w:rsidRPr="006E1254">
        <w:rPr>
          <w:rFonts w:ascii="Arial" w:hAnsi="Arial" w:cs="Arial"/>
        </w:rPr>
        <w:t xml:space="preserve">  </w:t>
      </w:r>
      <w:proofErr w:type="spellStart"/>
      <w:proofErr w:type="gramEnd"/>
      <w:r w:rsidRPr="006E1254">
        <w:rPr>
          <w:rFonts w:ascii="Arial" w:hAnsi="Arial" w:cs="Arial"/>
        </w:rPr>
        <w:t>etc</w:t>
      </w:r>
      <w:proofErr w:type="spellEnd"/>
      <w:r w:rsidRPr="006E1254">
        <w:rPr>
          <w:rFonts w:ascii="Arial" w:hAnsi="Arial" w:cs="Arial"/>
        </w:rPr>
        <w:t xml:space="preserve">). As reuniões com o orientador, o </w:t>
      </w:r>
      <w:r w:rsidR="006D4491" w:rsidRPr="006E1254">
        <w:rPr>
          <w:rFonts w:ascii="Arial" w:hAnsi="Arial" w:cs="Arial"/>
        </w:rPr>
        <w:t>porquê</w:t>
      </w:r>
      <w:r w:rsidRPr="006E1254">
        <w:rPr>
          <w:rFonts w:ascii="Arial" w:hAnsi="Arial" w:cs="Arial"/>
        </w:rPr>
        <w:t xml:space="preserve"> das escolhas dos materiais usados na construção do dispositivo, os testes etc.</w:t>
      </w:r>
      <w:r w:rsidR="006D4491">
        <w:rPr>
          <w:rFonts w:ascii="Arial" w:hAnsi="Arial" w:cs="Arial"/>
        </w:rPr>
        <w:t xml:space="preserve"> Pode ser começada no quinto semestre, mas será finalizada no sexto.</w:t>
      </w:r>
      <w:r w:rsidR="00D03B21">
        <w:rPr>
          <w:rFonts w:ascii="Arial" w:hAnsi="Arial" w:cs="Arial"/>
        </w:rPr>
        <w:t xml:space="preserve"> Coloque aqui o seu cronograma, </w:t>
      </w:r>
      <w:proofErr w:type="gramStart"/>
      <w:r w:rsidR="00D03B21">
        <w:rPr>
          <w:rFonts w:ascii="Arial" w:hAnsi="Arial" w:cs="Arial"/>
        </w:rPr>
        <w:t>do 5</w:t>
      </w:r>
      <w:proofErr w:type="gramEnd"/>
      <w:r w:rsidR="00D03B21">
        <w:rPr>
          <w:rFonts w:ascii="Arial" w:hAnsi="Arial" w:cs="Arial"/>
        </w:rPr>
        <w:t xml:space="preserve"> semestre e  no final do 5 semestre e do sexto semestre.</w:t>
      </w:r>
    </w:p>
    <w:p w:rsidR="006A30DF" w:rsidRPr="006A30DF" w:rsidRDefault="006A30DF" w:rsidP="006A30DF">
      <w:pPr>
        <w:spacing w:line="360" w:lineRule="auto"/>
        <w:ind w:left="360"/>
        <w:jc w:val="both"/>
        <w:rPr>
          <w:b/>
        </w:rPr>
      </w:pPr>
    </w:p>
    <w:p w:rsidR="00F4429D" w:rsidRDefault="00160B27" w:rsidP="006D4491">
      <w:pPr>
        <w:pageBreakBefore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r>
        <w:rPr>
          <w:b/>
          <w:noProof/>
          <w:lang w:eastAsia="pt-BR"/>
        </w:rPr>
        <w:lastRenderedPageBreak/>
        <w:pict>
          <v:shape id="_x0000_s1072" style="position:absolute;left:0;text-align:left;margin-left:50.95pt;margin-top:-84.05pt;width:19.55pt;height:85.65pt;z-index:251612672" coordorigin="4798,35" coordsize="689,3021" path="m4877,115c4872,80,4869,5,4850,35v-50,81,14,319,27,398c4889,503,4893,578,4904,645v63,370,20,858,-27,1217c4870,1915,4858,1949,4850,1995v-22,128,-8,281,-27,397c4813,2452,4806,2527,4798,2578v-20,126,,412,,450em5221,1122v70,,160,-19,211,27c5469,1182,5459,1209,5459,1255v,76,-58,87,-106,130c5314,1420,5274,1446,5248,1465v-9,9,-18,17,-27,26c5261,1491,5321,1481,5353,1465v51,-26,55,-45,106,c5496,1497,5486,1525,5486,1571v,85,-3,92,-79,132c5335,1741,5274,1777,5194,1783v-44,3,-89,,-133,e" filled="f" strokeweight="1pt">
            <v:stroke endcap="round"/>
            <v:path shadowok="f" o:extrusionok="f" fillok="f" insetpenok="f"/>
            <o:lock v:ext="edit" rotation="t" aspectratio="t" verticies="t" text="t" shapetype="t"/>
            <o:ink i="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" annotation="t"/>
          </v:shape>
        </w:pict>
      </w:r>
      <w:r w:rsidR="00FD02B7">
        <w:rPr>
          <w:b/>
        </w:rPr>
        <w:t>CONSTRUÇÃO DO DISPOSITIVO</w:t>
      </w:r>
    </w:p>
    <w:p w:rsidR="00F4429D" w:rsidRDefault="00F4429D" w:rsidP="00CC05CB">
      <w:pPr>
        <w:spacing w:line="480" w:lineRule="auto"/>
        <w:jc w:val="both"/>
        <w:rPr>
          <w:b/>
          <w:sz w:val="28"/>
          <w:szCs w:val="28"/>
        </w:rPr>
      </w:pPr>
    </w:p>
    <w:p w:rsidR="006D4491" w:rsidRPr="006D4491" w:rsidRDefault="006D4491" w:rsidP="00CC05CB">
      <w:pPr>
        <w:spacing w:line="360" w:lineRule="auto"/>
        <w:ind w:firstLine="737"/>
        <w:jc w:val="both"/>
      </w:pPr>
      <w:r w:rsidRPr="006D4491">
        <w:t>Neste capitulo</w:t>
      </w:r>
      <w:r>
        <w:t xml:space="preserve"> é mostrada a construção passo a passo do aspirador de </w:t>
      </w:r>
      <w:proofErr w:type="spellStart"/>
      <w:r>
        <w:t>po</w:t>
      </w:r>
      <w:proofErr w:type="spellEnd"/>
      <w:r>
        <w:t xml:space="preserve"> robotizado. A construção ou adaptação da estrutura mecânica, os dispositivos de acionamento (motores e rodas), as placas eletrônicas de controle e a programação.  </w:t>
      </w:r>
    </w:p>
    <w:p w:rsidR="006D4491" w:rsidRDefault="00F4429D" w:rsidP="006D4491">
      <w:pPr>
        <w:spacing w:line="360" w:lineRule="auto"/>
        <w:jc w:val="both"/>
      </w:pPr>
      <w:r>
        <w:t>Comece esse item</w:t>
      </w:r>
      <w:proofErr w:type="gramStart"/>
      <w:r>
        <w:t xml:space="preserve">  </w:t>
      </w:r>
      <w:proofErr w:type="gramEnd"/>
      <w:r w:rsidR="006D4491">
        <w:t xml:space="preserve">(sugestão) </w:t>
      </w:r>
      <w:r>
        <w:t>mostrando o dispositivo pronto e fazendo uma breve descrição do fu</w:t>
      </w:r>
      <w:r w:rsidR="00FD02B7">
        <w:t xml:space="preserve">ncionamento do mesmo. </w:t>
      </w:r>
    </w:p>
    <w:p w:rsidR="00A96EA8" w:rsidRDefault="00A96EA8" w:rsidP="00A96EA8">
      <w:pPr>
        <w:spacing w:line="480" w:lineRule="auto"/>
        <w:jc w:val="both"/>
      </w:pPr>
    </w:p>
    <w:p w:rsidR="0061007D" w:rsidRPr="0061007D" w:rsidRDefault="0061007D" w:rsidP="0061007D">
      <w:pPr>
        <w:numPr>
          <w:ilvl w:val="1"/>
          <w:numId w:val="23"/>
        </w:numPr>
        <w:spacing w:line="360" w:lineRule="auto"/>
        <w:ind w:left="0" w:firstLine="0"/>
        <w:jc w:val="both"/>
        <w:rPr>
          <w:b/>
        </w:rPr>
      </w:pPr>
      <w:r w:rsidRPr="0061007D">
        <w:rPr>
          <w:b/>
        </w:rPr>
        <w:t xml:space="preserve">O aspirador </w:t>
      </w:r>
      <w:r w:rsidR="00107190">
        <w:rPr>
          <w:b/>
        </w:rPr>
        <w:t xml:space="preserve">robotizado </w:t>
      </w:r>
      <w:r w:rsidRPr="0061007D">
        <w:rPr>
          <w:b/>
        </w:rPr>
        <w:t>– visão geral</w:t>
      </w:r>
    </w:p>
    <w:p w:rsidR="00F4429D" w:rsidRDefault="00FD02B7" w:rsidP="006D4491">
      <w:pPr>
        <w:spacing w:line="360" w:lineRule="auto"/>
        <w:jc w:val="both"/>
      </w:pPr>
      <w:r>
        <w:t>A figura 3</w:t>
      </w:r>
      <w:r w:rsidR="006D4491">
        <w:t>.</w:t>
      </w:r>
      <w:r w:rsidR="00CC05CB">
        <w:t>1 mostra uma visão geral do</w:t>
      </w:r>
      <w:proofErr w:type="gramStart"/>
      <w:r w:rsidR="00CC05CB">
        <w:t xml:space="preserve"> </w:t>
      </w:r>
      <w:r w:rsidR="00F4429D">
        <w:t xml:space="preserve"> </w:t>
      </w:r>
      <w:proofErr w:type="gramEnd"/>
      <w:r w:rsidR="00F4429D">
        <w:t>aspirador de pó  robotizado construído. Os principais itens são:</w:t>
      </w:r>
    </w:p>
    <w:p w:rsidR="00CC05CB" w:rsidRDefault="00CC05CB" w:rsidP="00CC05CB">
      <w:pPr>
        <w:numPr>
          <w:ilvl w:val="0"/>
          <w:numId w:val="2"/>
        </w:numPr>
        <w:spacing w:line="360" w:lineRule="auto"/>
        <w:jc w:val="both"/>
      </w:pPr>
      <w:r>
        <w:t>A estrutura física: foi obtida</w:t>
      </w:r>
      <w:proofErr w:type="gramStart"/>
      <w:r>
        <w:t xml:space="preserve">  </w:t>
      </w:r>
      <w:proofErr w:type="gramEnd"/>
      <w:r>
        <w:t>de um aspirador  comercial comum;</w:t>
      </w:r>
    </w:p>
    <w:p w:rsidR="00CC05CB" w:rsidRDefault="00CC05CB" w:rsidP="00CC05CB">
      <w:pPr>
        <w:numPr>
          <w:ilvl w:val="0"/>
          <w:numId w:val="2"/>
        </w:numPr>
        <w:spacing w:line="360" w:lineRule="auto"/>
        <w:jc w:val="both"/>
      </w:pPr>
      <w:r>
        <w:t>O motor que aciona o aspirador;</w:t>
      </w:r>
    </w:p>
    <w:p w:rsidR="00CC05CB" w:rsidRDefault="00CC05CB" w:rsidP="00CC05CB">
      <w:pPr>
        <w:numPr>
          <w:ilvl w:val="0"/>
          <w:numId w:val="2"/>
        </w:numPr>
        <w:spacing w:line="360" w:lineRule="auto"/>
        <w:jc w:val="both"/>
      </w:pPr>
      <w:r>
        <w:t>O motor que faz o aspirador se deslocar;</w:t>
      </w:r>
    </w:p>
    <w:p w:rsidR="00CC05CB" w:rsidRDefault="00CC05CB" w:rsidP="00CC05CB">
      <w:pPr>
        <w:numPr>
          <w:ilvl w:val="0"/>
          <w:numId w:val="2"/>
        </w:numPr>
        <w:spacing w:line="360" w:lineRule="auto"/>
        <w:jc w:val="both"/>
      </w:pPr>
      <w:r>
        <w:t>Os sensores;</w:t>
      </w:r>
    </w:p>
    <w:p w:rsidR="00CC05CB" w:rsidRDefault="00CC05CB" w:rsidP="00CC05CB">
      <w:pPr>
        <w:numPr>
          <w:ilvl w:val="0"/>
          <w:numId w:val="2"/>
        </w:numPr>
        <w:spacing w:line="360" w:lineRule="auto"/>
        <w:jc w:val="both"/>
      </w:pPr>
      <w:r>
        <w:t>O cérebro do aspirador</w:t>
      </w:r>
      <w:r w:rsidR="00084B6E">
        <w:t xml:space="preserve"> – PIC XF1250;</w:t>
      </w:r>
    </w:p>
    <w:p w:rsidR="00084B6E" w:rsidRDefault="00084B6E" w:rsidP="00CC05CB">
      <w:pPr>
        <w:numPr>
          <w:ilvl w:val="0"/>
          <w:numId w:val="2"/>
        </w:numPr>
        <w:spacing w:line="360" w:lineRule="auto"/>
        <w:jc w:val="both"/>
      </w:pPr>
      <w:r>
        <w:t>A programação – feita em C</w:t>
      </w:r>
      <w:r>
        <w:rPr>
          <w:vertAlign w:val="superscript"/>
        </w:rPr>
        <w:t>++</w:t>
      </w:r>
      <w:r>
        <w:t>.</w:t>
      </w:r>
    </w:p>
    <w:p w:rsidR="00F4429D" w:rsidRDefault="00F4429D" w:rsidP="00FD02B7">
      <w:pPr>
        <w:spacing w:line="360" w:lineRule="auto"/>
        <w:jc w:val="both"/>
      </w:pPr>
    </w:p>
    <w:p w:rsidR="006D4491" w:rsidRPr="006D4491" w:rsidRDefault="006D4491" w:rsidP="006D4491">
      <w:pPr>
        <w:spacing w:line="360" w:lineRule="auto"/>
        <w:jc w:val="center"/>
        <w:rPr>
          <w:sz w:val="20"/>
          <w:szCs w:val="20"/>
        </w:rPr>
      </w:pPr>
      <w:r w:rsidRPr="006D4491">
        <w:rPr>
          <w:sz w:val="20"/>
          <w:szCs w:val="20"/>
        </w:rPr>
        <w:t>Figura 3.1 – O aspirador de pó robotizado – visão geral</w:t>
      </w:r>
    </w:p>
    <w:p w:rsidR="006D4491" w:rsidRDefault="00160B27" w:rsidP="006D4491">
      <w:pPr>
        <w:spacing w:line="360" w:lineRule="auto"/>
        <w:jc w:val="center"/>
      </w:pPr>
      <w:r>
        <w:pict>
          <v:shape id="_x0000_i1028" type="#_x0000_t75" style="width:453pt;height:224.25pt">
            <v:imagedata r:id="rId10" o:title=""/>
          </v:shape>
        </w:pict>
      </w:r>
      <w:r w:rsidR="006D4491">
        <w:br/>
      </w:r>
      <w:r w:rsidR="006D4491" w:rsidRPr="006D4491">
        <w:rPr>
          <w:sz w:val="20"/>
          <w:szCs w:val="20"/>
        </w:rPr>
        <w:t>Fonte:</w:t>
      </w:r>
      <w:r w:rsidR="006D4491">
        <w:t xml:space="preserve"> </w:t>
      </w:r>
      <w:proofErr w:type="gramStart"/>
      <w:r w:rsidR="000824BC">
        <w:rPr>
          <w:sz w:val="20"/>
          <w:szCs w:val="20"/>
        </w:rPr>
        <w:t>NAOLEMBRO.com.</w:t>
      </w:r>
      <w:proofErr w:type="gramEnd"/>
      <w:r w:rsidR="000824BC">
        <w:rPr>
          <w:sz w:val="20"/>
          <w:szCs w:val="20"/>
        </w:rPr>
        <w:t>br, 2015</w:t>
      </w:r>
    </w:p>
    <w:p w:rsidR="006D4491" w:rsidRDefault="000824BC" w:rsidP="000824BC">
      <w:pPr>
        <w:spacing w:line="360" w:lineRule="auto"/>
        <w:jc w:val="both"/>
      </w:pPr>
      <w:r>
        <w:t xml:space="preserve">Mostre o funcionamento (operação) do dispositivo. Para funcionar ligue a chave, efetue a programação etc. Faça de conta que o seu sistema será vendido e junto vai </w:t>
      </w:r>
      <w:r>
        <w:lastRenderedPageBreak/>
        <w:t>o manual de uso. Com certeza você já comprou algo que tem um manual explicando como usa, pois é a mesma coisa.</w:t>
      </w:r>
    </w:p>
    <w:p w:rsidR="00F4429D" w:rsidRDefault="00F4429D" w:rsidP="00FD02B7">
      <w:pPr>
        <w:spacing w:line="360" w:lineRule="auto"/>
        <w:jc w:val="both"/>
      </w:pPr>
    </w:p>
    <w:p w:rsidR="00FD02B7" w:rsidRDefault="00F4429D" w:rsidP="00FD02B7">
      <w:pPr>
        <w:spacing w:line="360" w:lineRule="auto"/>
        <w:jc w:val="both"/>
      </w:pPr>
      <w:r>
        <w:t>A seguir uma s</w:t>
      </w:r>
      <w:r w:rsidR="00FD02B7">
        <w:t xml:space="preserve">ugestão de </w:t>
      </w:r>
      <w:proofErr w:type="gramStart"/>
      <w:r w:rsidR="00FD02B7">
        <w:t>sub divisão</w:t>
      </w:r>
      <w:proofErr w:type="gramEnd"/>
      <w:r w:rsidR="00FD02B7">
        <w:t xml:space="preserve"> de itens</w:t>
      </w:r>
    </w:p>
    <w:p w:rsidR="00CC05CB" w:rsidRDefault="00CC05CB" w:rsidP="00CC05CB">
      <w:pPr>
        <w:spacing w:line="360" w:lineRule="auto"/>
        <w:jc w:val="both"/>
      </w:pPr>
    </w:p>
    <w:p w:rsidR="00FD02B7" w:rsidRDefault="000824BC" w:rsidP="00CC05CB">
      <w:pPr>
        <w:spacing w:line="360" w:lineRule="auto"/>
        <w:jc w:val="both"/>
      </w:pPr>
      <w:r>
        <w:t>Nos outros sub capítulos você descrevera em detalhes a construção, por exemplo</w:t>
      </w:r>
      <w:r w:rsidR="00084B6E">
        <w:t>,</w:t>
      </w:r>
      <w:proofErr w:type="gramStart"/>
      <w:r w:rsidR="00084B6E">
        <w:t xml:space="preserve"> </w:t>
      </w:r>
      <w:r>
        <w:t xml:space="preserve"> </w:t>
      </w:r>
      <w:proofErr w:type="gramEnd"/>
      <w:r>
        <w:t>começando pela parte mecânica, depois a parte eletrônica (não esqueça de incluir os circuitos usados e explicar a operação. O circuito é mais importante para o leitor do que a PCI . Não esqueça  os testes efetuados, os erros e acertos, medidas etc.</w:t>
      </w:r>
    </w:p>
    <w:p w:rsidR="00FD02B7" w:rsidRPr="00CC05CB" w:rsidRDefault="00F4429D" w:rsidP="00CC05CB">
      <w:pPr>
        <w:numPr>
          <w:ilvl w:val="2"/>
          <w:numId w:val="24"/>
        </w:numPr>
        <w:tabs>
          <w:tab w:val="left" w:pos="284"/>
          <w:tab w:val="left" w:pos="425"/>
        </w:tabs>
        <w:spacing w:line="360" w:lineRule="auto"/>
        <w:ind w:left="0" w:firstLine="0"/>
        <w:jc w:val="both"/>
      </w:pPr>
      <w:r w:rsidRPr="00CC05CB">
        <w:t>A parte eletrônica</w:t>
      </w:r>
      <w:r w:rsidR="00A96EA8">
        <w:t>;</w:t>
      </w:r>
    </w:p>
    <w:p w:rsidR="00FD02B7" w:rsidRPr="00CC05CB" w:rsidRDefault="00F4429D" w:rsidP="00CC05CB">
      <w:pPr>
        <w:numPr>
          <w:ilvl w:val="2"/>
          <w:numId w:val="24"/>
        </w:numPr>
        <w:tabs>
          <w:tab w:val="left" w:pos="284"/>
          <w:tab w:val="left" w:pos="425"/>
        </w:tabs>
        <w:spacing w:line="360" w:lineRule="auto"/>
        <w:ind w:left="0" w:firstLine="0"/>
        <w:jc w:val="both"/>
      </w:pPr>
      <w:r w:rsidRPr="00CC05CB">
        <w:t>A estrutura mecânica</w:t>
      </w:r>
      <w:r w:rsidR="00A96EA8">
        <w:t>;</w:t>
      </w:r>
      <w:r w:rsidRPr="00CC05CB">
        <w:t xml:space="preserve"> </w:t>
      </w:r>
    </w:p>
    <w:p w:rsidR="00FD02B7" w:rsidRPr="00CC05CB" w:rsidRDefault="00F4429D" w:rsidP="00CC05CB">
      <w:pPr>
        <w:numPr>
          <w:ilvl w:val="2"/>
          <w:numId w:val="24"/>
        </w:numPr>
        <w:tabs>
          <w:tab w:val="left" w:pos="284"/>
          <w:tab w:val="left" w:pos="425"/>
        </w:tabs>
        <w:spacing w:line="360" w:lineRule="auto"/>
        <w:ind w:left="0" w:firstLine="0"/>
        <w:jc w:val="both"/>
      </w:pPr>
      <w:r w:rsidRPr="00CC05CB">
        <w:t>A</w:t>
      </w:r>
      <w:proofErr w:type="gramStart"/>
      <w:r w:rsidRPr="00CC05CB">
        <w:t xml:space="preserve">  </w:t>
      </w:r>
      <w:proofErr w:type="gramEnd"/>
      <w:r w:rsidRPr="00CC05CB">
        <w:t>programação</w:t>
      </w:r>
      <w:r w:rsidR="00A96EA8">
        <w:t>;</w:t>
      </w:r>
      <w:r w:rsidRPr="00CC05CB">
        <w:t xml:space="preserve"> </w:t>
      </w:r>
    </w:p>
    <w:p w:rsidR="00F4429D" w:rsidRPr="00CC05CB" w:rsidRDefault="00F4429D" w:rsidP="00CC05CB">
      <w:pPr>
        <w:numPr>
          <w:ilvl w:val="2"/>
          <w:numId w:val="24"/>
        </w:numPr>
        <w:tabs>
          <w:tab w:val="left" w:pos="284"/>
          <w:tab w:val="left" w:pos="425"/>
        </w:tabs>
        <w:spacing w:line="360" w:lineRule="auto"/>
        <w:ind w:left="0" w:firstLine="0"/>
        <w:jc w:val="both"/>
      </w:pPr>
      <w:r w:rsidRPr="00CC05CB">
        <w:t>Os testes finais</w:t>
      </w:r>
      <w:r w:rsidR="00A96EA8">
        <w:t>.</w:t>
      </w:r>
      <w:r w:rsidRPr="00CC05CB">
        <w:t xml:space="preserve"> </w:t>
      </w:r>
    </w:p>
    <w:p w:rsidR="00F4429D" w:rsidRDefault="00F4429D">
      <w:pPr>
        <w:jc w:val="both"/>
        <w:rPr>
          <w:b/>
        </w:rPr>
      </w:pPr>
    </w:p>
    <w:p w:rsidR="00F4429D" w:rsidRDefault="00F4429D" w:rsidP="00C52834">
      <w:pPr>
        <w:spacing w:line="360" w:lineRule="auto"/>
        <w:jc w:val="both"/>
        <w:rPr>
          <w:b/>
        </w:rPr>
      </w:pPr>
      <w:r>
        <w:t xml:space="preserve">Essa parte será feita </w:t>
      </w:r>
      <w:proofErr w:type="gramStart"/>
      <w:r>
        <w:t>no 6</w:t>
      </w:r>
      <w:proofErr w:type="gramEnd"/>
      <w:r>
        <w:t xml:space="preserve"> semestre, mas nada impede que, tendo terminada a pesquisa, começar a buscar os elementos que serão usados na construção do dispositivo. A parte de montagem precisa de documentação escrita.</w:t>
      </w:r>
    </w:p>
    <w:p w:rsidR="00F4429D" w:rsidRDefault="00F4429D" w:rsidP="00C52834">
      <w:pPr>
        <w:spacing w:line="360" w:lineRule="auto"/>
        <w:jc w:val="both"/>
      </w:pPr>
      <w:r>
        <w:rPr>
          <w:b/>
        </w:rPr>
        <w:t xml:space="preserve"> </w:t>
      </w:r>
      <w:r>
        <w:t>Mostrar uma geral do dispositivo que esta sendo construído,</w:t>
      </w:r>
      <w:proofErr w:type="gramStart"/>
      <w:r>
        <w:t xml:space="preserve">  </w:t>
      </w:r>
      <w:proofErr w:type="gramEnd"/>
      <w:r>
        <w:t>descrevendo as partes principais.</w:t>
      </w:r>
    </w:p>
    <w:p w:rsidR="00F4429D" w:rsidRDefault="00F4429D" w:rsidP="00C52834">
      <w:pPr>
        <w:spacing w:line="360" w:lineRule="auto"/>
        <w:jc w:val="both"/>
      </w:pPr>
      <w:r>
        <w:t>Mostrar cada teste, das partes separadas.</w:t>
      </w:r>
      <w:r w:rsidR="00FD02B7">
        <w:t xml:space="preserve"> Dificuldades, mudanças</w:t>
      </w:r>
      <w:r w:rsidR="005605D5">
        <w:t xml:space="preserve"> etc.</w:t>
      </w:r>
    </w:p>
    <w:p w:rsidR="00F4429D" w:rsidRDefault="00F4429D" w:rsidP="00C52834">
      <w:pPr>
        <w:spacing w:line="360" w:lineRule="auto"/>
        <w:jc w:val="both"/>
      </w:pPr>
      <w:r>
        <w:t xml:space="preserve">Dispositivos Usados (sensores, atuadores, </w:t>
      </w:r>
      <w:proofErr w:type="spellStart"/>
      <w:r>
        <w:t>etc</w:t>
      </w:r>
      <w:proofErr w:type="spellEnd"/>
      <w:r>
        <w:t>)</w:t>
      </w:r>
    </w:p>
    <w:p w:rsidR="00F4429D" w:rsidRDefault="00F4429D" w:rsidP="00C52834">
      <w:pPr>
        <w:spacing w:line="360" w:lineRule="auto"/>
        <w:jc w:val="both"/>
      </w:pPr>
      <w:r>
        <w:t>Circuitos Usados, desenhos mecânicos</w:t>
      </w:r>
    </w:p>
    <w:p w:rsidR="00F4429D" w:rsidRDefault="00F4429D" w:rsidP="00C52834">
      <w:pPr>
        <w:spacing w:line="360" w:lineRule="auto"/>
        <w:jc w:val="both"/>
      </w:pPr>
      <w:r>
        <w:t xml:space="preserve">Não esquecer: Nos elementos textuais </w:t>
      </w:r>
      <w:proofErr w:type="gramStart"/>
      <w:r>
        <w:t>deve</w:t>
      </w:r>
      <w:proofErr w:type="gramEnd"/>
      <w:r>
        <w:t xml:space="preserve"> ser colocados os elementos imprescindíveis ao entendimento (por exemplo um programa não tem necessidade de estar aqui mas em apêndice, mas se um desenho ou circuito é necessário para esclarecer, então deve ser colocado). </w:t>
      </w:r>
    </w:p>
    <w:p w:rsidR="00C52834" w:rsidRDefault="00C52834">
      <w:pPr>
        <w:jc w:val="both"/>
      </w:pPr>
    </w:p>
    <w:p w:rsidR="00F4429D" w:rsidRDefault="00F4429D">
      <w:pPr>
        <w:jc w:val="both"/>
      </w:pPr>
    </w:p>
    <w:p w:rsidR="00F4429D" w:rsidRDefault="00160B27" w:rsidP="0005311C">
      <w:pPr>
        <w:pageBreakBefore/>
        <w:rPr>
          <w:b/>
        </w:rPr>
      </w:pPr>
      <w:r>
        <w:rPr>
          <w:b/>
          <w:noProof/>
          <w:lang w:eastAsia="pt-BR"/>
        </w:rPr>
        <w:lastRenderedPageBreak/>
        <w:pict>
          <v:shape id="_x0000_s1076" style="position:absolute;margin-left:35.15pt;margin-top:-84.6pt;width:25.6pt;height:81.1pt;z-index:251613696" coordorigin="4241,15" coordsize="902,2862" path="m4319,15v-29,,-40,3,-51,27c4288,74,4293,70,4295,121v9,197,-5,393,24,584c4390,1175,4365,1828,4295,2293v-7,46,-20,88,-27,132c4259,2477,4248,2542,4241,2584v-16,91,,199,,292em4823,1206v-8,,-17,,-25,c4798,1174,4805,1137,4823,1129v25,-11,82,-19,105,-27c4980,1084,4994,1122,5009,1129v37,19,27,24,27,77c5036,1302,5049,1321,4982,1392v-44,46,-100,108,-159,132c4794,1524,4782,1527,4771,1551v20,-78,47,-51,106,-80c4924,1448,4953,1445,5009,1445v51,,92,27,106,79c5131,1581,5160,1674,5142,1736v-16,55,-83,127,-133,159c4964,1924,4894,1942,4850,1895v-9,-18,-18,-35,-27,-53e" filled="f" strokeweight="1pt">
            <v:stroke endcap="round"/>
            <v:path shadowok="f" o:extrusionok="f" fillok="f" insetpenok="f"/>
            <o:lock v:ext="edit" rotation="t" aspectratio="t" verticies="t" text="t" shapetype="t"/>
            <o:ink i="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" annotation="t"/>
          </v:shape>
        </w:pict>
      </w:r>
      <w:r>
        <w:rPr>
          <w:b/>
        </w:rPr>
        <w:t>CONSIDERAÇÕES FINAIS</w:t>
      </w:r>
      <w:bookmarkStart w:id="0" w:name="_GoBack"/>
      <w:bookmarkEnd w:id="0"/>
    </w:p>
    <w:p w:rsidR="00F4429D" w:rsidRDefault="00F4429D">
      <w:pPr>
        <w:jc w:val="both"/>
      </w:pPr>
      <w:r>
        <w:rPr>
          <w:b/>
        </w:rPr>
        <w:t xml:space="preserve">    </w:t>
      </w:r>
    </w:p>
    <w:p w:rsidR="00F4429D" w:rsidRDefault="00F4429D">
      <w:pPr>
        <w:jc w:val="both"/>
        <w:rPr>
          <w:b/>
          <w:sz w:val="28"/>
          <w:szCs w:val="28"/>
        </w:rPr>
      </w:pPr>
      <w:r>
        <w:t xml:space="preserve"> Escreva aqui as suas conclusões. Se os objetivos foram alcançados, as dificuldades, as soluções, os testes efetuados e p</w:t>
      </w:r>
      <w:r w:rsidR="00D03B21">
        <w:t>ropostas para trabalhos futuros</w:t>
      </w:r>
      <w:r>
        <w:t xml:space="preserve"> etc</w:t>
      </w:r>
      <w:r w:rsidR="00D03B21">
        <w:t>.</w:t>
      </w:r>
    </w:p>
    <w:p w:rsidR="00F4429D" w:rsidRDefault="00160B27">
      <w:pPr>
        <w:pageBreakBefore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pict>
          <v:shape id="_x0000_s1078" style="position:absolute;left:0;text-align:left;margin-left:119.25pt;margin-top:-82.35pt;width:33.8pt;height:145pt;z-index:251614720" coordorigin="7207,95" coordsize="1192,5115" path="m7605,95v-11,37,-16,67,-27,106c7566,244,7564,291,7551,334v-19,64,-17,118,-27,185c7512,600,7499,674,7497,758v-10,380,4,767,-25,1139c7466,1973,7461,2037,7445,2110v-16,71,-15,139,-27,212c7407,2387,7393,2436,7391,2507v-3,144,-14,287,-24,424c7344,3235,7367,3570,7391,3859v12,139,16,298,27,422c7428,4388,7439,4559,7445,4626v18,191,,391,,583em7234,3382v-9,,-18,,-27,c7220,3342,7238,3355,7286,3355v9,,18,,27,c7323,3385,7348,3403,7391,3408v49,5,82,27,133,27c7589,3435,7797,3407,7816,3461em7843,3886v,53,14,-21,25,-27c7919,3833,8011,3866,8027,3886v27,34,50,44,54,77c8089,4028,8050,4019,8027,4069v-14,30,-20,43,-51,79c7954,4173,7909,4223,7895,4254v-15,33,-58,34,-79,80c7799,4371,7754,4401,7738,4440v-14,33,-48,68,-54,80c7684,4529,7684,4537,7684,4546v23,17,70,47,105,27c7830,4550,7878,4533,7922,4520v50,-14,115,-44,159,-53c8130,4457,8195,4441,8239,4414v37,-23,63,-49,108,-54c8372,4360,8380,4359,8371,4334em7895,1818v-27,,-36,,-27,-27c7974,1791,8081,1791,8187,1791v,71,17,160,-27,213c8114,2060,8050,2101,8000,2136v-14,10,-99,61,-51,27c7988,2135,8028,2113,8081,2110v74,-5,175,-16,239,26c8361,2163,8390,2231,8398,2269v12,59,2,135,-27,185c8329,2526,8289,2550,8214,2587v-67,33,-163,41,-238,26c7892,2586,7863,2574,7843,2507e" filled="f" strokeweight="1pt">
            <v:stroke endcap="round"/>
            <v:path shadowok="f" o:extrusionok="f" fillok="f" insetpenok="f"/>
            <o:lock v:ext="edit" rotation="t" aspectratio="t" verticies="t" text="t" shapetype="t"/>
            <o:ink i="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" annotation="t"/>
          </v:shape>
        </w:pict>
      </w:r>
    </w:p>
    <w:p w:rsidR="00F4429D" w:rsidRDefault="00F4429D">
      <w:pPr>
        <w:jc w:val="both"/>
        <w:rPr>
          <w:b/>
          <w:sz w:val="28"/>
          <w:szCs w:val="28"/>
        </w:rPr>
      </w:pPr>
    </w:p>
    <w:p w:rsidR="00F4429D" w:rsidRDefault="00F4429D">
      <w:pPr>
        <w:jc w:val="both"/>
        <w:rPr>
          <w:b/>
        </w:rPr>
      </w:pPr>
    </w:p>
    <w:p w:rsidR="00020323" w:rsidRDefault="00020323">
      <w:pPr>
        <w:jc w:val="both"/>
        <w:rPr>
          <w:b/>
        </w:rPr>
      </w:pPr>
    </w:p>
    <w:p w:rsidR="00F4429D" w:rsidRDefault="00160B27" w:rsidP="00FB16AF">
      <w:pPr>
        <w:spacing w:line="480" w:lineRule="auto"/>
        <w:jc w:val="center"/>
        <w:rPr>
          <w:b/>
        </w:rPr>
      </w:pPr>
      <w:r>
        <w:rPr>
          <w:b/>
          <w:noProof/>
          <w:lang w:eastAsia="pt-BR"/>
        </w:rPr>
        <w:pict>
          <v:shape id="_x0000_s1204" style="position:absolute;left:0;text-align:left;margin-left:89.7pt;margin-top:7.4pt;width:42pt;height:22.55pt;z-index:251693568" coordorigin="6165,5371" coordsize="1482,795" path="m6165,5741v,106,,212,,318c6200,6071,6198,6097,6244,6112v9,,18,,27,c6279,6135,6317,6154,6350,6165v53,18,173,8,212,-27c6586,6114,6591,6106,6615,6112em6244,5953v,-26,,-35,,-53c6295,5900,6302,5906,6324,5874v41,-11,57,-27,105,-27c6443,5808,6462,5821,6509,5821v9,,17,,26,em6244,5689v,-31,7,-90,27,-106c6316,5546,6373,5530,6429,5530v42,,58,-27,106,-27c6552,5454,6572,5500,6588,5450v,9,,18,,27em6879,6138v27,,35,,53,c6876,6138,6879,6172,6879,6138v,-47,,28,,-53em7144,5424v,127,-10,259,26,370c7177,5814,7170,5852,7170,5874v41,13,27,31,27,79c7197,5997,7210,5967,7223,6006em7170,5371v124,,293,-28,397,27c7615,5424,7640,5447,7646,5503v13,118,-4,242,-26,344c7610,5892,7596,5938,7567,5953v-35,18,-44,27,-106,27c7399,5980,7338,5980,7276,5980e" filled="f" strokeweight="1.5pt">
            <v:stroke endcap="round"/>
            <v:path shadowok="f" o:extrusionok="f" fillok="f" insetpenok="f"/>
            <o:lock v:ext="edit" rotation="t" aspectratio="t" verticies="t" text="t" shapetype="t"/>
            <o:ink i="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" annotation="t"/>
          </v:shape>
        </w:pict>
      </w:r>
      <w:r>
        <w:rPr>
          <w:b/>
          <w:noProof/>
          <w:lang w:eastAsia="pt-BR"/>
        </w:rPr>
        <w:pict>
          <v:shape id="_x0000_s1205" style="position:absolute;left:0;text-align:left;margin-left:152.7pt;margin-top:13.4pt;width:20.3pt;height:40.5pt;z-index:251694592" coordorigin="8387,5583" coordsize="716,1429" path="m9102,5636v-56,-8,-38,-18,-80,-27c8971,5599,8981,5590,8943,5583v-54,-11,-90,4,-132,26c8780,5626,8749,5644,8731,5662v-24,24,-103,98,-106,106c8613,5797,8604,5845,8599,5874v-13,78,-12,198,26,264c8651,6184,8650,6189,8652,6244v2,45,5,116,-53,132c8554,6389,8487,6376,8440,6376v,61,-16,110,-26,159c8405,6578,8395,6597,8387,6641v-16,82,-15,222,27,291c8418,6938,8461,7008,8467,7011v68,33,210,-21,238,-26c8730,6980,8758,6989,8784,6985e" filled="f" strokeweight="1.5pt">
            <v:stroke endcap="round"/>
            <v:path shadowok="f" o:extrusionok="f" fillok="f" insetpenok="f"/>
            <o:lock v:ext="edit" rotation="t" aspectratio="t" verticies="t" text="t" shapetype="t"/>
            <o:ink i="AKQBHQI6cgEgAGgMAAAAAADAAAAAAAAARljPVIrml8VPjwb4utLhmyIDHWQFFEYAAAAASBVFNRsC&#10;AK3/RjUbAgCt/1cNAAAABQILZRkUMggArBUCF9QwQjMIAIAMAj6NMEIRq6rTQQo+T4L+BlP4GXSk&#10;oCUIsARQoCCwsBLFiWVYAIL+Ajv4CPWFgSxYmwAllCVQQllWEFsUCwAKABEgcJfZuAk10AE=&#10;" annotation="t"/>
          </v:shape>
        </w:pict>
      </w:r>
      <w:r w:rsidR="00FB16AF">
        <w:rPr>
          <w:b/>
        </w:rPr>
        <w:t xml:space="preserve">REFERENCIAS  </w:t>
      </w:r>
    </w:p>
    <w:p w:rsidR="00FB16AF" w:rsidRDefault="00160B27" w:rsidP="00FB16AF">
      <w:pPr>
        <w:spacing w:line="480" w:lineRule="auto"/>
        <w:jc w:val="center"/>
        <w:rPr>
          <w:b/>
        </w:rPr>
      </w:pPr>
      <w:r>
        <w:rPr>
          <w:b/>
          <w:noProof/>
          <w:lang w:eastAsia="pt-BR"/>
        </w:rPr>
        <w:pict>
          <v:shape id="_x0000_s1206" style="position:absolute;left:0;text-align:left;margin-left:-22.8pt;margin-top:20.3pt;width:19.55pt;height:33.05pt;z-index:251695616" coordorigin="2196,6800" coordsize="689,1165" path="m2884,6826v-49,-5,-85,-18,-132,-26c2677,6788,2590,6800,2514,6800v-21,33,-20,28,-27,79c2473,6897,2454,6922,2434,6959v-18,33,-24,64,-26,105c2402,7169,2408,7277,2408,7382v-27,21,-45,18,-80,53c2286,7477,2279,7483,2223,7488v-9,,-18,,-27,c2252,7496,2257,7483,2275,7541v31,101,,263,,370c2297,7927,2307,7922,2328,7938v25,14,25,23,80,26c2476,7968,2455,7930,2487,7911v9,,18,,27,e" filled="f" strokeweight="1.5pt">
            <v:stroke endcap="round"/>
            <v:path shadowok="f" o:extrusionok="f" fillok="f" insetpenok="f"/>
            <o:lock v:ext="edit" rotation="t" aspectratio="t" verticies="t" text="t" shapetype="t"/>
            <o:ink i="AJwBHQI4XAEgAGgMAAAAAADAAAAAAAAARljPVIrml8VPjwb4utLhmyIDHWQFFEYAAAAASBVFNRsC&#10;AK3/RjUbAgCt/1cNAAAABQILZRkUMggArBUCF9QwQjMIAIAMAj6NMEIRq6rTQQo2TYL9ffsEsAJY&#10;sWWAALKBhQACWWAsgv4Do/gOksAJYsAAAssKEAAFllCoCgARICD8eaQJNdAB&#10;" annotation="t"/>
          </v:shape>
        </w:pict>
      </w:r>
      <w:r>
        <w:rPr>
          <w:b/>
          <w:noProof/>
          <w:lang w:eastAsia="pt-BR"/>
        </w:rPr>
        <w:pict>
          <v:shape id="_x0000_s1207" style="position:absolute;left:0;text-align:left;margin-left:-64.8pt;margin-top:25.55pt;width:10.55pt;height:11.3pt;z-index:251696640" coordorigin="714,6985" coordsize="372,398" path="m714,6985v,115,,229,,344c738,7337,765,7339,794,7355v44,25,51,27,106,27c939,7382,976,7374,1005,7355v34,-22,47,-28,80,-52e" filled="f" strokeweight="1.5pt">
            <v:stroke endcap="round"/>
            <v:path shadowok="f" o:extrusionok="f" fillok="f" insetpenok="f"/>
            <o:lock v:ext="edit" rotation="t" aspectratio="t" verticies="t" text="t" shapetype="t"/>
            <o:ink i="AIkBHQIgIgEgAGgMAAAAAADAAAAAAAAARljPVIrml8VPjwb4utLhmyIDHWQFFEYAAAAASBVFNRsC&#10;AK3/RjUbAgCt/1cNAAAABQILZRkUMggArBUCF9QwQjMIAIAMAj6NMEIRq6rTQQojGYL8NfhsAlgA&#10;AIL+A9P4DzgosqULLKAKABEgIDslpgk10AE=&#10;" annotation="t"/>
          </v:shape>
        </w:pict>
      </w:r>
      <w:r>
        <w:rPr>
          <w:b/>
          <w:noProof/>
          <w:lang w:eastAsia="pt-BR"/>
        </w:rPr>
        <w:pict>
          <v:shape id="_x0000_s1209" style="position:absolute;left:0;text-align:left;margin-left:-64.8pt;margin-top:16.55pt;width:9.05pt;height:6.8pt;z-index:251698688" coordorigin="714,6668" coordsize="319,239" path="m714,6906v53,-13,61,-34,80,-80c822,6760,886,6737,953,6720v33,-9,41,-24,79,-52e" filled="f" strokeweight="1.5pt">
            <v:stroke endcap="round"/>
            <v:path shadowok="f" o:extrusionok="f" fillok="f" insetpenok="f"/>
            <o:lock v:ext="edit" rotation="t" aspectratio="t" verticies="t" text="t" shapetype="t"/>
            <o:ink i="AIcBHQIcFgEgAGgMAAAAAADAAAAAAAAARljPVIrml8VPjwb4utLhmyIDHWQFFEYAAAAASBVFNRsC&#10;AK3/RjUbAgCt/1cNAAAABQILZRkUMggArBUCF9QwQjMIAIAMAj6NMEIRq6rTQQohDYL8Nfhkslls&#10;AIL+A7v4DvpZLLKACgARIADQi6cJNdAB&#10;" annotation="t"/>
          </v:shape>
        </w:pict>
      </w:r>
      <w:r>
        <w:rPr>
          <w:b/>
          <w:noProof/>
          <w:lang w:eastAsia="pt-BR"/>
        </w:rPr>
        <w:pict>
          <v:shape id="_x0000_s1211" style="position:absolute;left:0;text-align:left;margin-left:-43.8pt;margin-top:12.8pt;width:11.3pt;height:17.3pt;z-index:251700736" coordorigin="1455,6535" coordsize="398,610" path="m1640,6535v-63,,-105,-10,-132,27c1470,6613,1455,6569,1455,6641v,55,-29,210,27,238c1530,6903,1575,6859,1588,6853v29,-14,100,-24,132,-27c1778,6820,1803,6822,1826,6853v30,40,26,55,26,106c1852,7011,1857,7044,1826,7091v-30,45,-57,53,-106,53c1693,7144,1667,7144,1640,7144e" filled="f" strokeweight="1.5pt">
            <v:stroke endcap="round"/>
            <v:path shadowok="f" o:extrusionok="f" fillok="f" insetpenok="f"/>
            <o:lock v:ext="edit" rotation="t" aspectratio="t" verticies="t" text="t" shapetype="t"/>
            <o:ink i="AJEBHQIiMgEgAGgMAAAAAADAAAAAAAAARljPVIrml8VPjwb4utLhmyIDHWQFFEYAAAAASBVFNRsC&#10;AK3/RjUbAgCt/1cNAAAABQILZRkUMggArBUCF9QwQjMIAIAMAj6NMEIRq6rTQQorMIL8wfmMJUAI&#10;FiULKCgAgv4DS/gNMIsCUUWLAgCVQAoAESAAREOpCTXQAT==&#10;" annotation="t"/>
          </v:shape>
        </w:pict>
      </w:r>
    </w:p>
    <w:p w:rsidR="00F4429D" w:rsidRDefault="00160B27" w:rsidP="00FB16AF">
      <w:pPr>
        <w:jc w:val="both"/>
        <w:rPr>
          <w:lang w:val="es-ES_tradnl"/>
        </w:rPr>
      </w:pPr>
      <w:r>
        <w:rPr>
          <w:noProof/>
          <w:lang w:eastAsia="pt-BR"/>
        </w:rPr>
        <w:pict>
          <v:shape id="_x0000_s1208" style="position:absolute;left:0;text-align:left;margin-left:-61.05pt;margin-top:.2pt;width:3.8pt;height:2.3pt;z-index:251697664" coordorigin="847,7064" coordsize="133,81" path="m847,7144v,-9,,-18,,-27c890,7106,889,7107,900,7064v48,,66,-14,79,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IMBHQIOCgEgAGgMAAAAAADAAAAAAAAARljPVIrml8VPjwb4utLhmyIDHWQFFEYAAAAASBVFNRsC&#10;AK3/RjUbAgCt/1cNAAAABQILZRkUMggArBUCF9QwQjMIAIAMAj6NMEIRq6rTQQodCoL8SfiVFhSC&#10;/gQD+BAbKhAKABEgwBHqpgk10AE=&#10;" annotation="t"/>
          </v:shape>
        </w:pict>
      </w:r>
      <w:r>
        <w:rPr>
          <w:noProof/>
          <w:lang w:eastAsia="pt-BR"/>
        </w:rPr>
        <w:pict>
          <v:shape id="_x0000_s1210" style="position:absolute;left:0;text-align:left;margin-left:-50.55pt;margin-top:3.2pt;width:2.25pt;height:1.5pt;z-index:251699712" coordorigin="1217,7170" coordsize="80,54" path="m1296,7170v-48,,-66,-13,-79,27c1228,7230,1331,7223,1296,7223v-9,,-17,,-26,e" filled="f" strokeweight="1.5pt">
            <v:stroke endcap="round"/>
            <v:path shadowok="f" o:extrusionok="f" fillok="f" insetpenok="f"/>
            <o:lock v:ext="edit" rotation="t" aspectratio="t" verticies="t" text="t" shapetype="t"/>
            <o:ink i="AIIBHQIKCAEgAGgMAAAAAADAAAAAAAAARljPVIrml8VPjwb4utLhmyIDHWQFFEYAAAAASBVFNRsC&#10;AK3/RjUbAgCt/1cNAAAABQILZRkUMggArBUCF9QwQjMIAIAMAj6NMEIRq6rTQQocCoL8jfkkiGiC&#10;/gQL+BAyKAoAESBgmU2oCTXQAT==&#10;" annotation="t"/>
          </v:shape>
        </w:pict>
      </w:r>
      <w:r>
        <w:rPr>
          <w:noProof/>
          <w:lang w:eastAsia="pt-BR"/>
        </w:rPr>
        <w:pict>
          <v:shape id="_x0000_s1217" style="position:absolute;left:0;text-align:left;margin-left:-48.3pt;margin-top:27.2pt;width:.8pt;height:9pt;z-index:251706880" coordorigin="1296,8017" coordsize="28,318" path="m1296,8017v,103,,202,27,291c1323,8317,1323,8325,1323,8334e" filled="f" strokeweight="1.5pt">
            <v:stroke endcap="round"/>
            <v:path shadowok="f" o:extrusionok="f" fillok="f" insetpenok="f"/>
            <o:lock v:ext="edit" rotation="t" aspectratio="t" verticies="t" text="t" shapetype="t"/>
            <o:ink i="AIIBHQIGHAEgAGgMAAAAAADAAAAAAAAARljPVIrml8VPjwb4utLhmyIDHWQFFEYAAAAASBVFNRsC&#10;AK3/RjUbAgCt/1cNAAAABQILZRkUMggArBUCF9QwQjMIAIAMAj6NMEIRq6rTQQocCoL8jfkcCUCC&#10;/gUL+BQRCgoAESDgYJ+vCTXQAT==&#10;" annotation="t"/>
          </v:shape>
        </w:pict>
      </w:r>
      <w:r>
        <w:rPr>
          <w:noProof/>
          <w:lang w:eastAsia="pt-BR"/>
        </w:rPr>
        <w:pict>
          <v:shape id="_x0000_s1218" style="position:absolute;left:0;text-align:left;margin-left:-46.8pt;margin-top:24.95pt;width:9.75pt;height:14.25pt;z-index:251707904" coordorigin="1349,7938" coordsize="345,503" path="m1349,8017v36,-12,31,-43,53,-53c1425,7953,1484,7941,1508,7938v34,-4,87,-11,106,26c1626,7989,1647,8013,1667,8043v28,42,26,54,26,106c1693,8209,1683,8233,1667,8281v-12,37,-46,66,-53,80c1591,8408,1596,8414,1535,8414v-42,,-22,26,-80,26c1420,8440,1384,8440,1349,8440e" filled="f" strokeweight="1.5pt">
            <v:stroke endcap="round"/>
            <v:path shadowok="f" o:extrusionok="f" fillok="f" insetpenok="f"/>
            <o:lock v:ext="edit" rotation="t" aspectratio="t" verticies="t" text="t" shapetype="t"/>
            <o:ink i="AJEBHQIeKgEgAGgMAAAAAADAAAAAAAAARljPVIrml8VPjwb4utLhmyIDHWQFFEYAAAAASBVFNRsC&#10;AK3/RjUbAgCt/1cNAAAABQILZRkUMggArBUCF9QwQjMIAIAMAj6NMEIRq6rTQQorKoL8lfkmywBY&#10;soFlllEoAIL+BQv4FDssWCLAAFikoAoAESCgOUewCTXQAT==&#10;" annotation="t"/>
          </v:shape>
        </w:pict>
      </w:r>
      <w:r w:rsidR="00593968">
        <w:t xml:space="preserve"> </w:t>
      </w:r>
      <w:r w:rsidR="005605D5">
        <w:rPr>
          <w:lang w:val="es-ES_tradnl"/>
        </w:rPr>
        <w:t>ALBUQUERQUE</w:t>
      </w:r>
      <w:r w:rsidR="00F4429D">
        <w:t xml:space="preserve">, R.O. </w:t>
      </w:r>
      <w:r w:rsidR="00F4429D">
        <w:rPr>
          <w:b/>
        </w:rPr>
        <w:t>Analise de circuitos em corrente alternada.</w:t>
      </w:r>
      <w:r w:rsidR="00F4429D">
        <w:t xml:space="preserve"> 27. </w:t>
      </w:r>
      <w:proofErr w:type="gramStart"/>
      <w:r w:rsidR="00F4429D">
        <w:t>ed.</w:t>
      </w:r>
      <w:proofErr w:type="gramEnd"/>
      <w:r w:rsidR="00F4429D">
        <w:t xml:space="preserve"> São Paulo: </w:t>
      </w:r>
      <w:r w:rsidR="00FB16AF">
        <w:rPr>
          <w:lang w:val="es-ES_tradnl"/>
        </w:rPr>
        <w:t>Érica</w:t>
      </w:r>
      <w:r w:rsidR="002E7154">
        <w:rPr>
          <w:lang w:val="es-ES_tradnl"/>
        </w:rPr>
        <w:t>, 2010</w:t>
      </w:r>
      <w:r w:rsidR="00FB16AF">
        <w:rPr>
          <w:lang w:val="es-ES_tradnl"/>
        </w:rPr>
        <w:t>.</w:t>
      </w:r>
    </w:p>
    <w:p w:rsidR="00FB16AF" w:rsidRDefault="00160B27" w:rsidP="007A5FA0">
      <w:pPr>
        <w:spacing w:line="480" w:lineRule="auto"/>
        <w:jc w:val="both"/>
        <w:rPr>
          <w:lang w:val="es-ES_tradnl"/>
        </w:rPr>
      </w:pPr>
      <w:r>
        <w:rPr>
          <w:noProof/>
          <w:lang w:eastAsia="pt-BR"/>
        </w:rPr>
        <w:pict>
          <v:shape id="_x0000_s1212" style="position:absolute;left:0;text-align:left;margin-left:-28.8pt;margin-top:.35pt;width:15.05pt;height:26.25pt;z-index:251701760" coordorigin="1984,8043" coordsize="531,927" path="m2514,8096v,-26,,-35,,-53c2415,8043,2331,8042,2249,8070v-47,16,-66,28,-79,79c2145,8157,2129,8194,2117,8229v-25,77,54,330,-27,370c2068,8610,2009,8599,1984,8599v49,,74,-2,80,53c2072,8721,2064,8795,2064,8864v43,11,63,42,106,52c2180,8947,2205,8964,2249,8969v34,4,71,,106,e" filled="f" strokeweight="1.5pt">
            <v:stroke endcap="round"/>
            <v:path shadowok="f" o:extrusionok="f" fillok="f" insetpenok="f"/>
            <o:lock v:ext="edit" rotation="t" aspectratio="t" verticies="t" text="t" shapetype="t"/>
            <o:ink i="AJUBHQIsSgEgAGgMAAAAAADAAAAAAAAARljPVIrml8VPjwb4utLhmyIDHWQFFEYAAAAASBVFNRsC&#10;AK3/RjUbAgCt/1cNAAAABQILZRkUMggArBUCF9QwQjMIAIAMAj6NMEIRq6rTQQovPYL9RfqNVQCW&#10;LAAKGFAILACC/gUj+BS0AlhYAAFBABYssoAKABEg4HfOqgk10AE=&#10;" annotation="t"/>
          </v:shape>
        </w:pict>
      </w:r>
      <w:r>
        <w:rPr>
          <w:noProof/>
          <w:lang w:eastAsia="pt-BR"/>
        </w:rPr>
        <w:pict>
          <v:shape id="_x0000_s1213" style="position:absolute;left:0;text-align:left;margin-left:-69.3pt;margin-top:8.6pt;width:7.5pt;height:6.8pt;z-index:251702784" coordorigin="556,8334" coordsize="265,240" path="m556,8334v,71,,141,,212c596,8560,578,8573,635,8573v58,,170,21,185,-27e" filled="f" strokeweight="1.5pt">
            <v:stroke endcap="round"/>
            <v:path shadowok="f" o:extrusionok="f" fillok="f" insetpenok="f"/>
            <o:lock v:ext="edit" rotation="t" aspectratio="t" verticies="t" text="t" shapetype="t"/>
            <o:ink i="AIYBHQIYFgEgAGgMAAAAAADAAAAAAAAARljPVIrml8VPjwb4utLhmyIDHWQFFEYAAAAASBVFNRsC&#10;AK3/RjUbAgCt/1cNAAAABQILZRkUMggArBUCF9QwQjMIAIAMAj6NMEIRq6rTQQogFIL8Hfg8CWAF&#10;gv4Fa/gVkSrKAUAKABEg4LZ5rAk10AE=&#10;" annotation="t"/>
          </v:shape>
        </w:pict>
      </w:r>
      <w:r>
        <w:rPr>
          <w:noProof/>
          <w:lang w:eastAsia="pt-BR"/>
        </w:rPr>
        <w:pict>
          <v:shape id="_x0000_s1214" style="position:absolute;left:0;text-align:left;margin-left:-66.3pt;margin-top:9.35pt;width:4.5pt;height:3.05pt;z-index:251703808" coordorigin="661,8361" coordsize="160,107" path="m661,8467v,-27,,-35,,-53c707,8414,702,8425,714,8387v50,,92,15,106,-2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MBHQIQDAEgAGgMAAAAAADAAAAAAAAARljPVIrml8VPjwb4utLhmyIDHWQFFEYAAAAASBVFNRsC&#10;AK3/RjUbAgCt/1cNAAAABQILZRkUMggArBUCF9QwQjMIAIAMAj6NMEIRq6rTQQodC4L8LfhdFgqC&#10;/gWT+BZ0WCgKABEgIBRArQk10AE=&#10;" annotation="t"/>
          </v:shape>
        </w:pict>
      </w:r>
      <w:r>
        <w:rPr>
          <w:noProof/>
          <w:lang w:eastAsia="pt-BR"/>
        </w:rPr>
        <w:pict>
          <v:shape id="_x0000_s1215" style="position:absolute;left:0;text-align:left;margin-left:-67.05pt;margin-top:3.35pt;width:4.55pt;height:3.75pt;z-index:251704832" coordorigin="635,8149" coordsize="160,133" path="m635,8281v,-26,,-53,,-79c677,8191,702,8162,741,8149v7,-3,99,,26,e" filled="f" strokeweight="1.5pt">
            <v:stroke endcap="round"/>
            <v:path shadowok="f" o:extrusionok="f" fillok="f" insetpenok="f"/>
            <o:lock v:ext="edit" rotation="t" aspectratio="t" verticies="t" text="t" shapetype="t"/>
            <o:ink i="AIMBHQIQDgEgAGgMAAAAAADAAAAAAAAARljPVIrml8VPjwb4utLhmyIDHWQFFEYAAAAASBVFNRsC&#10;AK3/RjUbAgCt/1cNAAAABQILZRkUMggArBUCF9QwQjMIAIAMAj6NMEIRq6rTQQodC4L8KfhUgNCC&#10;/gVb+BWSWWAKABEgAI7vrQk10AE=&#10;" annotation="t"/>
          </v:shape>
        </w:pict>
      </w:r>
      <w:r>
        <w:rPr>
          <w:noProof/>
          <w:lang w:eastAsia="pt-BR"/>
        </w:rPr>
        <w:pict>
          <v:shape id="_x0000_s1216" style="position:absolute;left:0;text-align:left;margin-left:-56.55pt;margin-top:14.6pt;width:3pt;height:2.25pt;z-index:251705856" coordorigin="1005,8546" coordsize="107,80" path="m1111,8625v-17,-23,-43,-74,-53,-79c1020,8526,1012,8551,1005,8573v14,39,33,26,80,2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QBHQIMCgEgAGgMAAAAAADAAAAAAAAARljPVIrml8VPjwb4utLhmyIDHWQFFEYAAAAASBVFNRsC&#10;AK3/RjUbAgCt/1cNAAAABQILZRkUMggArBUCF9QwQjMIAIAMAj6NMEIRq6rTQQoeDIL8cfjuWVEA&#10;gv4Fw/gXNLEUCgARIGAipa4JNdAB&#10;" annotation="t"/>
          </v:shape>
        </w:pict>
      </w:r>
      <w:r>
        <w:rPr>
          <w:noProof/>
          <w:lang w:eastAsia="pt-BR"/>
        </w:rPr>
        <w:pict>
          <v:shape id="_x0000_s1219" style="position:absolute;left:0;text-align:left;margin-left:-48.3pt;margin-top:4.1pt;width:.05pt;height:6.8pt;z-index:251708928" coordorigin="1296,8176" coordsize="1,239" path="m1296,8176v,79,,159,,238e" filled="f" strokeweight="1.5pt">
            <v:stroke endcap="round"/>
            <v:path shadowok="f" o:extrusionok="f" fillok="f" insetpenok="f"/>
            <o:lock v:ext="edit" rotation="t" aspectratio="t" verticies="t" text="t" shapetype="t"/>
            <o:ink i="AIEBHQIEFgEgAGgMAAAAAADAAAAAAAAARljPVIrml8VPjwb4utLhmyIDHWQFFEYAAAAASBVFNRsC&#10;AK3/RjUbAgCt/1cNAAAABQILZRkUMggArBUCF9QwQjMIAIAMAj6NMEIRq6rTQQobB4L8jfkcAIL+&#10;BTv4FNhQCgARIMDSc7EJNdAB&#10;" annotation="t"/>
          </v:shape>
        </w:pict>
      </w:r>
    </w:p>
    <w:p w:rsidR="00F4429D" w:rsidRPr="00FB16AF" w:rsidRDefault="00160B27" w:rsidP="00651BC2">
      <w:pPr>
        <w:jc w:val="both"/>
        <w:rPr>
          <w:u w:val="single"/>
          <w:lang w:val="es-ES_tradnl"/>
        </w:rPr>
      </w:pPr>
      <w:r>
        <w:rPr>
          <w:noProof/>
          <w:lang w:eastAsia="pt-BR"/>
        </w:rPr>
        <w:pict>
          <v:shape id="_x0000_s1095" style="position:absolute;left:0;text-align:left;margin-left:90.7pt;margin-top:25.3pt;width:.05pt;height:.8pt;z-index:251623936" coordorigin="6200,9004" coordsize="1,28" path="m6200,9004v,9,,18,,27e" filled="f" strokeweight="1pt">
            <v:stroke endcap="round"/>
            <v:path shadowok="f" o:extrusionok="f" fillok="f" insetpenok="f"/>
            <o:lock v:ext="edit" rotation="t" aspectratio="t" verticies="t" text="t" shapetype="t"/>
            <o:ink i="AMUBHQICBAEgAGgMAAAAAADAAAAAAAAARljPVIrml8VPjwb4utLhmyIDHWQFFEYAAAAASBVFIxsC&#10;OYsARiMbAjmLAFcNAAAABQM4C2UZITIJAP7lAQEvxh5FMwkA3o8BAVXHHkU4CQD+/wMAAAAAABUM&#10;KR1AR2INQAAAILkAAPC4CkUTgv5Ke/kp8AAAg/4Opv4OpwDxvHAAh590YHaheB4XgP8A8KFwfnC/&#10;6+4P9woPIf8mD1gXCfY/x+AKABEgEDiFOOn/zQH=&#10;" annotation="t"/>
          </v:shape>
        </w:pict>
      </w:r>
      <w:r w:rsidR="00593968">
        <w:rPr>
          <w:lang w:val="es-ES_tradnl"/>
        </w:rPr>
        <w:t xml:space="preserve"> </w:t>
      </w:r>
      <w:r w:rsidR="00F4429D" w:rsidRPr="00FB16AF">
        <w:rPr>
          <w:u w:val="single"/>
          <w:lang w:val="es-ES_tradnl"/>
        </w:rPr>
        <w:t xml:space="preserve">ALBUQUERQUE, R.O. </w:t>
      </w:r>
      <w:proofErr w:type="spellStart"/>
      <w:r w:rsidR="00F4429D" w:rsidRPr="00FB16AF">
        <w:rPr>
          <w:b/>
          <w:u w:val="single"/>
          <w:lang w:val="es-ES_tradnl"/>
        </w:rPr>
        <w:t>Analise</w:t>
      </w:r>
      <w:proofErr w:type="spellEnd"/>
      <w:r w:rsidR="00F4429D" w:rsidRPr="00FB16AF">
        <w:rPr>
          <w:b/>
          <w:u w:val="single"/>
          <w:lang w:val="es-ES_tradnl"/>
        </w:rPr>
        <w:t xml:space="preserve"> de circuitos </w:t>
      </w:r>
      <w:proofErr w:type="spellStart"/>
      <w:r w:rsidR="00F4429D" w:rsidRPr="00FB16AF">
        <w:rPr>
          <w:b/>
          <w:u w:val="single"/>
          <w:lang w:val="es-ES_tradnl"/>
        </w:rPr>
        <w:t>em</w:t>
      </w:r>
      <w:proofErr w:type="spellEnd"/>
      <w:r w:rsidR="00F4429D" w:rsidRPr="00FB16AF">
        <w:rPr>
          <w:b/>
          <w:u w:val="single"/>
          <w:lang w:val="es-ES_tradnl"/>
        </w:rPr>
        <w:t xml:space="preserve"> </w:t>
      </w:r>
      <w:proofErr w:type="spellStart"/>
      <w:r w:rsidR="00F4429D" w:rsidRPr="00FB16AF">
        <w:rPr>
          <w:b/>
          <w:u w:val="single"/>
          <w:lang w:val="es-ES_tradnl"/>
        </w:rPr>
        <w:t>corrente</w:t>
      </w:r>
      <w:proofErr w:type="spellEnd"/>
      <w:r w:rsidR="00F4429D" w:rsidRPr="00FB16AF">
        <w:rPr>
          <w:b/>
          <w:u w:val="single"/>
          <w:lang w:val="es-ES_tradnl"/>
        </w:rPr>
        <w:t xml:space="preserve"> </w:t>
      </w:r>
      <w:proofErr w:type="spellStart"/>
      <w:r w:rsidR="00F4429D" w:rsidRPr="00FB16AF">
        <w:rPr>
          <w:b/>
          <w:u w:val="single"/>
          <w:lang w:val="es-ES_tradnl"/>
        </w:rPr>
        <w:t>contínua</w:t>
      </w:r>
      <w:proofErr w:type="spellEnd"/>
      <w:r w:rsidR="00F4429D" w:rsidRPr="00FB16AF">
        <w:rPr>
          <w:b/>
          <w:u w:val="single"/>
          <w:lang w:val="es-ES_tradnl"/>
        </w:rPr>
        <w:t>.</w:t>
      </w:r>
      <w:r w:rsidR="002E7154" w:rsidRPr="00FB16AF">
        <w:rPr>
          <w:u w:val="single"/>
          <w:lang w:val="es-ES_tradnl"/>
        </w:rPr>
        <w:t xml:space="preserve"> 21. ed. São Paulo: </w:t>
      </w:r>
      <w:proofErr w:type="spellStart"/>
      <w:r w:rsidR="002E7154" w:rsidRPr="00FB16AF">
        <w:rPr>
          <w:u w:val="single"/>
          <w:lang w:val="es-ES_tradnl"/>
        </w:rPr>
        <w:t>Erica</w:t>
      </w:r>
      <w:proofErr w:type="spellEnd"/>
      <w:r w:rsidR="002E7154" w:rsidRPr="00FB16AF">
        <w:rPr>
          <w:u w:val="single"/>
          <w:lang w:val="es-ES_tradnl"/>
        </w:rPr>
        <w:t>, 2010</w:t>
      </w:r>
      <w:r w:rsidR="00FB16AF">
        <w:rPr>
          <w:u w:val="single"/>
          <w:lang w:val="es-ES_tradnl"/>
        </w:rPr>
        <w:t>.</w:t>
      </w:r>
    </w:p>
    <w:p w:rsidR="002E7154" w:rsidRDefault="002E7154" w:rsidP="00FB16AF">
      <w:pPr>
        <w:spacing w:line="480" w:lineRule="auto"/>
        <w:jc w:val="both"/>
        <w:rPr>
          <w:lang w:val="es-ES_tradnl"/>
        </w:rPr>
      </w:pPr>
    </w:p>
    <w:p w:rsidR="00F4429D" w:rsidRDefault="00593968">
      <w:pPr>
        <w:autoSpaceDE w:val="0"/>
      </w:pPr>
      <w:r>
        <w:t xml:space="preserve"> </w:t>
      </w:r>
      <w:r w:rsidR="00F4429D">
        <w:t xml:space="preserve">ALENCAR, José de. </w:t>
      </w:r>
      <w:r w:rsidR="00F4429D">
        <w:rPr>
          <w:b/>
          <w:bCs/>
        </w:rPr>
        <w:t>Iracema</w:t>
      </w:r>
      <w:r w:rsidR="00F4429D">
        <w:t xml:space="preserve">. Rio de Janeiro: Fundação Biblioteca Nacional, 2000. Disponível em: &lt;http://139.82.199.13/livros/obras/iracema.pdf&gt;. Acesso em: </w:t>
      </w:r>
      <w:proofErr w:type="gramStart"/>
      <w:r w:rsidR="00F4429D">
        <w:t>6</w:t>
      </w:r>
      <w:proofErr w:type="gramEnd"/>
      <w:r w:rsidR="00F4429D">
        <w:t xml:space="preserve"> abr. 2004, 15h20m45.</w:t>
      </w:r>
    </w:p>
    <w:p w:rsidR="003B13BE" w:rsidRDefault="003B13BE" w:rsidP="003B13BE">
      <w:pPr>
        <w:autoSpaceDE w:val="0"/>
        <w:spacing w:line="480" w:lineRule="auto"/>
      </w:pPr>
    </w:p>
    <w:p w:rsidR="003B13BE" w:rsidRDefault="003B13BE" w:rsidP="003B13BE">
      <w:pPr>
        <w:autoSpaceDE w:val="0"/>
      </w:pPr>
      <w:r>
        <w:t xml:space="preserve">ASSOCIAÇÃO BRASILEIRA DE NORMAS TECNICAS. </w:t>
      </w:r>
      <w:r>
        <w:rPr>
          <w:b/>
        </w:rPr>
        <w:t>NBR 10520:</w:t>
      </w:r>
      <w:r>
        <w:t xml:space="preserve"> informação e documentação</w:t>
      </w:r>
      <w:proofErr w:type="gramStart"/>
      <w:r>
        <w:t>: :</w:t>
      </w:r>
      <w:proofErr w:type="gramEnd"/>
      <w:r>
        <w:t xml:space="preserve"> apresentação. Rio de Janeiro, 2002.</w:t>
      </w:r>
    </w:p>
    <w:p w:rsidR="003B13BE" w:rsidRDefault="003B13BE" w:rsidP="003B13BE">
      <w:pPr>
        <w:autoSpaceDE w:val="0"/>
        <w:spacing w:line="480" w:lineRule="auto"/>
      </w:pPr>
    </w:p>
    <w:p w:rsidR="003B13BE" w:rsidRDefault="003B13BE" w:rsidP="003B13BE">
      <w:pPr>
        <w:autoSpaceDE w:val="0"/>
      </w:pPr>
      <w:r>
        <w:t xml:space="preserve">ASSOCIAÇÃO BRASILEIRA DE NORMAS TECNICAS. </w:t>
      </w:r>
      <w:r>
        <w:rPr>
          <w:b/>
        </w:rPr>
        <w:t>NBR 6023: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informação e documentação: referencias: elaboração. Rio de Janeiro, 2002.</w:t>
      </w:r>
    </w:p>
    <w:p w:rsidR="003B13BE" w:rsidRDefault="003B13BE" w:rsidP="003B13BE">
      <w:pPr>
        <w:autoSpaceDE w:val="0"/>
        <w:spacing w:line="480" w:lineRule="auto"/>
      </w:pPr>
    </w:p>
    <w:p w:rsidR="00F4429D" w:rsidRDefault="00160B27">
      <w:pPr>
        <w:autoSpaceDE w:val="0"/>
      </w:pPr>
      <w:r>
        <w:rPr>
          <w:noProof/>
          <w:lang w:eastAsia="pt-BR"/>
        </w:rPr>
        <w:pict>
          <v:polyline id="_x0000_s1103" style="position:absolute;z-index:251624960" points="538.45pt,4474.3pt,538.45pt,4474.3pt,538.45pt,4474.3pt,538.45pt,4474.3pt,538.45pt,4474.3pt,538.45pt,4474.3pt,538.45pt,4474.3pt,538.45pt,4474.3pt,538.45pt,4474.3pt,538.45pt,4474.3pt,538.45pt,4474.3pt,538.45pt,4474.3pt" coordorigin="1648,12689" coordsize="1,1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CAgEgAGgMAAAAAADAAAAAAAAARljPVIrml8VPjwb4utLhmyIDHWQFFEYAAAAASBVFIxsC&#10;OYsARiMbAjmLAFcNAAAABQM4C2UZITIJAP7lAQEvxh5FMwkA3o8BAVXHHkU4CQD+/wMAAAAAABUM&#10;KR1AR2INQAAAILkAAPC4CjcMgv4Qi/hCMACC/q8T+rxQAIfyMpeGEfwpk37lwdfcP/wP3Lg8r/0w&#10;fchgCgARIHA2enHp/80B&#10;" annotation="t"/>
          </v:polyline>
        </w:pict>
      </w:r>
      <w:r w:rsidR="00F4429D">
        <w:t xml:space="preserve">GOMI, Edson </w:t>
      </w:r>
      <w:proofErr w:type="spellStart"/>
      <w:r w:rsidR="00F4429D">
        <w:t>Satoshi</w:t>
      </w:r>
      <w:proofErr w:type="spellEnd"/>
      <w:r w:rsidR="00F4429D">
        <w:t xml:space="preserve">. </w:t>
      </w:r>
      <w:r w:rsidR="00F4429D">
        <w:rPr>
          <w:b/>
        </w:rPr>
        <w:t xml:space="preserve">Gestão de Projetos.  </w:t>
      </w:r>
      <w:r w:rsidR="00F4429D">
        <w:t>Disponível em</w:t>
      </w:r>
      <w:r w:rsidR="00F4429D">
        <w:rPr>
          <w:b/>
        </w:rPr>
        <w:t xml:space="preserve"> &lt;</w:t>
      </w:r>
      <w:r w:rsidR="00F4429D">
        <w:t>http://www.lps.usp.br/lps/arquivos/conteudo/grad/dwnld/ApostilaGestao.pdf&gt; Acesso em 20/07/2012</w:t>
      </w:r>
      <w:r w:rsidR="00FB16AF">
        <w:t>.</w:t>
      </w:r>
    </w:p>
    <w:p w:rsidR="002E7154" w:rsidRDefault="002E7154" w:rsidP="00FB16AF">
      <w:pPr>
        <w:autoSpaceDE w:val="0"/>
        <w:spacing w:line="480" w:lineRule="auto"/>
      </w:pPr>
    </w:p>
    <w:p w:rsidR="00F4429D" w:rsidRDefault="00F4429D">
      <w:pPr>
        <w:autoSpaceDE w:val="0"/>
        <w:rPr>
          <w:color w:val="282828"/>
        </w:rPr>
      </w:pPr>
      <w:r>
        <w:rPr>
          <w:color w:val="282828"/>
        </w:rPr>
        <w:t xml:space="preserve">SEVERINO, Antonio Joaquim. </w:t>
      </w:r>
      <w:proofErr w:type="gramStart"/>
      <w:r>
        <w:rPr>
          <w:b/>
          <w:bCs/>
          <w:color w:val="282828"/>
        </w:rPr>
        <w:t>Metodologia do trabalho cientifico</w:t>
      </w:r>
      <w:proofErr w:type="gramEnd"/>
      <w:r>
        <w:rPr>
          <w:color w:val="282828"/>
        </w:rPr>
        <w:t xml:space="preserve">. 23. </w:t>
      </w:r>
      <w:proofErr w:type="gramStart"/>
      <w:r>
        <w:rPr>
          <w:color w:val="282828"/>
        </w:rPr>
        <w:t>ed.</w:t>
      </w:r>
      <w:proofErr w:type="gramEnd"/>
      <w:r>
        <w:rPr>
          <w:color w:val="282828"/>
        </w:rPr>
        <w:t xml:space="preserve"> São Paulo: Cortez,2011.</w:t>
      </w:r>
    </w:p>
    <w:p w:rsidR="00944AFC" w:rsidRDefault="00944AFC" w:rsidP="003B13BE">
      <w:pPr>
        <w:autoSpaceDE w:val="0"/>
        <w:spacing w:line="480" w:lineRule="auto"/>
      </w:pPr>
    </w:p>
    <w:p w:rsidR="00944AFC" w:rsidRDefault="00944AFC" w:rsidP="00944AFC">
      <w:pPr>
        <w:autoSpaceDE w:val="0"/>
      </w:pPr>
      <w:r>
        <w:t xml:space="preserve">SOBREIRA, R. M. </w:t>
      </w:r>
      <w:r w:rsidRPr="00B13B54">
        <w:rPr>
          <w:b/>
        </w:rPr>
        <w:t>Futebol de robôs, uma aplicação de robótica</w:t>
      </w:r>
      <w:r>
        <w:t xml:space="preserve">. 2003. 44 f. Trabalho de Conclusão de Curso – Faculdade de </w:t>
      </w:r>
      <w:r w:rsidR="00FB16AF">
        <w:t>Informática</w:t>
      </w:r>
      <w:r>
        <w:t xml:space="preserve"> de Presidente Prudente – Curso Sistemas de Informação, Presidente Prudente, 2003.</w:t>
      </w:r>
    </w:p>
    <w:p w:rsidR="00944AFC" w:rsidRDefault="00944AFC" w:rsidP="002E7154">
      <w:pPr>
        <w:autoSpaceDE w:val="0"/>
      </w:pPr>
    </w:p>
    <w:p w:rsidR="00F4429D" w:rsidRDefault="00F4429D">
      <w:pPr>
        <w:autoSpaceDE w:val="0"/>
      </w:pPr>
      <w:r>
        <w:rPr>
          <w:sz w:val="40"/>
          <w:szCs w:val="40"/>
        </w:rPr>
        <w:t xml:space="preserve"> </w:t>
      </w:r>
    </w:p>
    <w:p w:rsidR="00F4429D" w:rsidRDefault="00F4429D">
      <w:pPr>
        <w:jc w:val="both"/>
        <w:rPr>
          <w:sz w:val="40"/>
          <w:szCs w:val="40"/>
        </w:rPr>
      </w:pPr>
      <w:r>
        <w:t>A bibliografia</w:t>
      </w:r>
      <w:proofErr w:type="gramStart"/>
      <w:r>
        <w:t xml:space="preserve">  </w:t>
      </w:r>
      <w:proofErr w:type="gramEnd"/>
      <w:r>
        <w:t xml:space="preserve">tem de ter ao menos 5 </w:t>
      </w:r>
      <w:proofErr w:type="spellStart"/>
      <w:r>
        <w:t>titulos</w:t>
      </w:r>
      <w:proofErr w:type="spellEnd"/>
      <w:r>
        <w:t xml:space="preserve"> de livros inclusive ao menos 1 sobre formatação de monografias (eventualment</w:t>
      </w:r>
      <w:r w:rsidR="00E91F96">
        <w:t>e o manual da Fatec</w:t>
      </w:r>
      <w:r>
        <w:t>). Também pode incluir bibliografia sobre gerenciamento de projetos. Na duvida de como escrever, consulte o manual. A seguir exemplos.</w:t>
      </w:r>
    </w:p>
    <w:p w:rsidR="00F4429D" w:rsidRDefault="00F4429D">
      <w:pPr>
        <w:autoSpaceDE w:val="0"/>
        <w:rPr>
          <w:sz w:val="40"/>
          <w:szCs w:val="40"/>
        </w:rPr>
      </w:pPr>
    </w:p>
    <w:p w:rsidR="00F4429D" w:rsidRDefault="00F4429D">
      <w:pPr>
        <w:autoSpaceDE w:val="0"/>
      </w:pPr>
      <w:r>
        <w:rPr>
          <w:sz w:val="40"/>
          <w:szCs w:val="40"/>
        </w:rPr>
        <w:t>Na duvida CONSULTE O MANUAL</w:t>
      </w:r>
      <w:proofErr w:type="gramStart"/>
      <w:r>
        <w:rPr>
          <w:sz w:val="40"/>
          <w:szCs w:val="40"/>
        </w:rPr>
        <w:t>!!!</w:t>
      </w:r>
      <w:proofErr w:type="gramEnd"/>
    </w:p>
    <w:p w:rsidR="00F4429D" w:rsidRDefault="00160B27" w:rsidP="00020323">
      <w:pPr>
        <w:pageBreakBefore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lastRenderedPageBreak/>
        <w:pict>
          <v:shape id="_x0000_s1080" style="position:absolute;left:0;text-align:left;margin-left:120pt;margin-top:-83.95pt;width:41.3pt;height:141.9pt;z-index:251615744" coordorigin="7234,38" coordsize="1457,5006" path="m7605,194v-27,,-36,,-54,em7632,38v-17,48,-15,74,-27,130c7592,225,7580,281,7578,353v-10,345,55,729,-27,1061c7520,1538,7524,1662,7499,1785v-21,104,-30,216,-54,318c7423,2196,7431,2274,7418,2368v-14,100,-31,216,-51,318c7351,2766,7352,2842,7340,2925v-10,71,-13,163,-27,238c7302,3220,7288,3278,7286,3349v-4,159,-14,332,-25,477c7249,3992,7248,4176,7234,4327v-19,202,-32,560,27,716c7261,5034,7261,5026,7261,5017em7261,2951v21,-31,75,-50,130,-53c7488,2894,7561,2863,7657,2845v41,-8,90,,132,em8160,1228v47,-34,72,-26,133,-26c8401,1202,8577,1164,8663,1228v,43,-16,103,-51,133c8554,1411,8413,1496,8347,1520v-32,12,-73,18,-106,26c8266,1585,8311,1573,8371,1573v74,,127,-6,187,26c8596,1619,8670,1661,8690,1705v,27,,35,,53c8593,1807,8504,1837,8398,1864v-121,32,-254,48,-371,80c8010,1953,7993,1961,7976,1970em7684,3587v24,-8,42,-45,54,-79c7749,3475,7801,3453,7843,3428v52,-31,104,-48,160,-53c8058,3370,8060,3392,8081,3402v29,15,47,32,52,79c8138,3530,8140,3577,8108,3614v-32,36,-79,65,-105,106c7961,3787,7916,3798,7870,3852v-32,37,-58,99,-81,133c7760,4027,7762,4038,7762,4091v,9,,17,,26c7899,4117,8027,4105,8160,4091v63,-7,182,,238,-27c8422,4040,8428,4032,8452,4038e" filled="f" strokeweight="1pt">
            <v:stroke endcap="round"/>
            <v:path shadowok="f" o:extrusionok="f" fillok="f" insetpenok="f"/>
            <o:lock v:ext="edit" rotation="t" aspectratio="t" verticies="t" text="t" shapetype="t"/>
            <o:ink i="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" annotation="t"/>
          </v:shape>
        </w:pict>
      </w:r>
    </w:p>
    <w:p w:rsidR="00F4429D" w:rsidRDefault="00F4429D">
      <w:pPr>
        <w:autoSpaceDE w:val="0"/>
        <w:rPr>
          <w:sz w:val="28"/>
          <w:szCs w:val="28"/>
        </w:rPr>
      </w:pPr>
    </w:p>
    <w:p w:rsidR="00F4429D" w:rsidRDefault="00F4429D">
      <w:pPr>
        <w:autoSpaceDE w:val="0"/>
      </w:pPr>
    </w:p>
    <w:p w:rsidR="00374097" w:rsidRDefault="00374097">
      <w:pPr>
        <w:autoSpaceDE w:val="0"/>
      </w:pPr>
    </w:p>
    <w:p w:rsidR="00374097" w:rsidRDefault="00374097" w:rsidP="00374097">
      <w:pPr>
        <w:autoSpaceDE w:val="0"/>
        <w:jc w:val="center"/>
      </w:pPr>
      <w:r>
        <w:rPr>
          <w:b/>
        </w:rPr>
        <w:t>APENDICE A – O PROGRAMA DE CONTROLE</w:t>
      </w:r>
    </w:p>
    <w:p w:rsidR="00374097" w:rsidRDefault="00374097">
      <w:pPr>
        <w:autoSpaceDE w:val="0"/>
      </w:pPr>
    </w:p>
    <w:p w:rsidR="00374097" w:rsidRDefault="00374097">
      <w:pPr>
        <w:autoSpaceDE w:val="0"/>
      </w:pPr>
    </w:p>
    <w:p w:rsidR="00F4429D" w:rsidRPr="00020323" w:rsidRDefault="00F4429D">
      <w:pPr>
        <w:autoSpaceDE w:val="0"/>
      </w:pPr>
      <w:r w:rsidRPr="00020323">
        <w:t>Qual a diferença entre apêndice e anexo?</w:t>
      </w:r>
    </w:p>
    <w:p w:rsidR="00F4429D" w:rsidRPr="00020323" w:rsidRDefault="00F4429D" w:rsidP="00020323">
      <w:pPr>
        <w:autoSpaceDE w:val="0"/>
        <w:spacing w:line="360" w:lineRule="auto"/>
      </w:pPr>
    </w:p>
    <w:p w:rsidR="00F4429D" w:rsidRPr="00020323" w:rsidRDefault="00F4429D" w:rsidP="00020323">
      <w:pPr>
        <w:autoSpaceDE w:val="0"/>
        <w:spacing w:line="360" w:lineRule="auto"/>
      </w:pPr>
      <w:r w:rsidRPr="00020323">
        <w:t>Apêndice é teu. Por exemplo, no teu trabalho tem um programa de um CLP ou PIC, mas não é necessário que o mesmo seja colocado no texto principal, então quando se referir ao programa escreva que o mesmo se encontra no Apêndice A.</w:t>
      </w:r>
    </w:p>
    <w:p w:rsidR="00F4429D" w:rsidRPr="00020323" w:rsidRDefault="00F4429D" w:rsidP="00020323">
      <w:pPr>
        <w:autoSpaceDE w:val="0"/>
        <w:spacing w:line="360" w:lineRule="auto"/>
      </w:pPr>
    </w:p>
    <w:p w:rsidR="00F4429D" w:rsidRPr="00020323" w:rsidRDefault="00F4429D" w:rsidP="00020323">
      <w:pPr>
        <w:autoSpaceDE w:val="0"/>
        <w:spacing w:line="360" w:lineRule="auto"/>
        <w:rPr>
          <w:b/>
        </w:rPr>
      </w:pPr>
      <w:r w:rsidRPr="00020323">
        <w:t>Anexo é tudo que é do outro. Por exemplo, você pode colocar</w:t>
      </w:r>
      <w:proofErr w:type="gramStart"/>
      <w:r w:rsidRPr="00020323">
        <w:t xml:space="preserve">  </w:t>
      </w:r>
      <w:proofErr w:type="gramEnd"/>
      <w:r w:rsidRPr="00020323">
        <w:t xml:space="preserve">como anexo o data </w:t>
      </w:r>
      <w:proofErr w:type="spellStart"/>
      <w:r w:rsidRPr="00020323">
        <w:t>sheet</w:t>
      </w:r>
      <w:proofErr w:type="spellEnd"/>
      <w:r w:rsidRPr="00020323">
        <w:t xml:space="preserve"> do PIC ou de qualquer outro CI que for importante.</w:t>
      </w:r>
    </w:p>
    <w:p w:rsidR="00020323" w:rsidRDefault="00020323" w:rsidP="00020323">
      <w:pPr>
        <w:pStyle w:val="Ttulo1"/>
        <w:rPr>
          <w:b/>
          <w:sz w:val="24"/>
        </w:rPr>
      </w:pPr>
      <w:r>
        <w:br w:type="page"/>
      </w:r>
      <w:r w:rsidR="00651BC2">
        <w:lastRenderedPageBreak/>
        <w:br/>
      </w:r>
      <w:r w:rsidR="00651BC2">
        <w:br/>
      </w:r>
      <w:r w:rsidR="00651BC2">
        <w:br/>
      </w:r>
      <w:r w:rsidR="00651BC2">
        <w:br/>
      </w:r>
      <w:r>
        <w:rPr>
          <w:b/>
          <w:sz w:val="24"/>
        </w:rPr>
        <w:t>ANEXO A – FOLHA DE DADOS</w:t>
      </w:r>
      <w:r w:rsidR="00F4429D" w:rsidRPr="00020323">
        <w:rPr>
          <w:b/>
          <w:sz w:val="24"/>
        </w:rPr>
        <w:t xml:space="preserve"> DO</w:t>
      </w:r>
      <w:proofErr w:type="gramStart"/>
      <w:r w:rsidR="00F4429D" w:rsidRPr="00020323">
        <w:rPr>
          <w:b/>
          <w:sz w:val="24"/>
        </w:rPr>
        <w:t xml:space="preserve">  </w:t>
      </w:r>
      <w:proofErr w:type="gramEnd"/>
      <w:r w:rsidR="00F4429D" w:rsidRPr="00020323">
        <w:rPr>
          <w:b/>
          <w:sz w:val="24"/>
        </w:rPr>
        <w:t>CI 741</w:t>
      </w:r>
    </w:p>
    <w:p w:rsidR="00020323" w:rsidRDefault="00160B27" w:rsidP="00020323">
      <w:r>
        <w:rPr>
          <w:noProof/>
          <w:lang w:eastAsia="pt-BR"/>
        </w:rPr>
        <w:pict>
          <v:shape id="_x0000_s1082" style="position:absolute;margin-left:142.5pt;margin-top:-126.9pt;width:12.85pt;height:21.85pt;z-index:251616768" coordorigin="8027,1283" coordsize="453,770" path="m8027,1469v,-37,-14,-86,27,-106c8085,1348,8130,1356,8160,1336v39,-26,91,-40,133,-53c8351,1266,8431,1282,8452,1310v38,49,27,96,27,159c8479,1536,8404,1637,8347,1681v-44,34,-80,53,-133,53c8205,1734,8196,1734,8187,1734v,-37,-14,-86,27,-106c8252,1609,8302,1601,8347,1601v64,,50,12,78,54c8460,1707,8452,1749,8452,1814v,76,-110,118,-159,159c8225,2031,8219,2042,8133,2052e" filled="f" strokeweight="1pt">
            <v:stroke endcap="round"/>
            <v:path shadowok="f" o:extrusionok="f" fillok="f" insetpenok="f"/>
            <o:lock v:ext="edit" rotation="t" aspectratio="t" verticies="t" text="t" shapetype="t"/>
            <o:ink i="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" annotation="t"/>
          </v:shape>
        </w:pict>
      </w:r>
      <w:r>
        <w:rPr>
          <w:noProof/>
          <w:lang w:eastAsia="pt-BR"/>
        </w:rPr>
        <w:pict>
          <v:shape id="_x0000_s1083" style="position:absolute;margin-left:126.75pt;margin-top:-81.8pt;width:21.85pt;height:6.05pt;z-index:251617792" coordorigin="7472,2874" coordsize="770,213" path="m7472,3086v19,-58,32,-2,79,-27c7616,3024,7686,3035,7762,3006v86,-33,198,-62,292,-79c8116,2916,8157,2890,8214,2874v9,,18,,27,e" filled="f" strokeweight="1pt">
            <v:stroke endcap="round"/>
            <v:path shadowok="f" o:extrusionok="f" fillok="f" insetpenok="f"/>
            <o:lock v:ext="edit" rotation="t" aspectratio="t" verticies="t" text="t" shapetype="t"/>
            <o:ink i="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" annotation="t"/>
          </v:shape>
        </w:pict>
      </w:r>
      <w:r>
        <w:rPr>
          <w:noProof/>
          <w:lang w:eastAsia="pt-BR"/>
        </w:rPr>
        <w:pict>
          <v:shape id="_x0000_s1084" style="position:absolute;margin-left:142.5pt;margin-top:-57.8pt;width:15.85pt;height:25.55pt;z-index:251618816" coordorigin="8027,3720" coordsize="559,902" path="m8027,3958v,-59,-13,-115,27,-159c8085,3765,8127,3767,8160,3746v42,-27,54,-26,106,-26c8324,3720,8346,3713,8371,3746v24,32,51,65,54,106c8429,3910,8418,3939,8398,3985v-25,56,-40,108,-78,159c8280,4197,8276,4250,8241,4303v-34,52,-71,108,-108,159c8109,4495,8085,4528,8081,4568v,27,,35,,53c8151,4621,8176,4606,8241,4595v85,-15,163,-57,238,-80c8507,4506,8569,4494,8585,4462v,-9,,-17,,-26e" filled="f" strokeweight="1pt">
            <v:stroke endcap="round"/>
            <v:path shadowok="f" o:extrusionok="f" fillok="f" insetpenok="f"/>
            <o:lock v:ext="edit" rotation="t" aspectratio="t" verticies="t" text="t" shapetype="t"/>
            <o:ink i="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" annotation="t"/>
          </v:shape>
        </w:pict>
      </w:r>
      <w:r>
        <w:rPr>
          <w:noProof/>
          <w:lang w:eastAsia="pt-BR"/>
        </w:rPr>
        <w:pict>
          <v:shape id="_x0000_s1085" style="position:absolute;margin-left:123.8pt;margin-top:-158.45pt;width:6.75pt;height:147.25pt;z-index:251619840" coordorigin="7367,170" coordsize="239,5194" path="m7367,170v33,31,44,-5,78,53c7459,247,7463,302,7472,329v23,67,44,114,52,186c7534,605,7545,690,7551,780v20,308,6,624,27,928c7585,1815,7596,1922,7605,2026v45,513,16,1084,-27,1588c7571,3694,7558,3778,7551,3852v-8,87,-20,184,-27,265c7517,4195,7504,4284,7499,4356v-10,150,-15,308,-27,451c7466,4876,7447,5018,7445,5045v-4,48,-22,98,-27,133c7410,5238,7443,5319,7445,5337v,9,,17,,26e" filled="f" strokeweight="1pt">
            <v:stroke endcap="round"/>
            <v:path shadowok="f" o:extrusionok="f" fillok="f" insetpenok="f"/>
            <o:lock v:ext="edit" rotation="t" aspectratio="t" verticies="t" text="t" shapetype="t"/>
            <o:ink i="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" annotation="t"/>
          </v:shape>
        </w:pict>
      </w:r>
    </w:p>
    <w:p w:rsidR="00020323" w:rsidRPr="00020323" w:rsidRDefault="00020323" w:rsidP="00020323">
      <w:r>
        <w:t xml:space="preserve">Procure colocar o essencial que fica na primeira pagina </w:t>
      </w:r>
      <w:proofErr w:type="gramStart"/>
      <w:r>
        <w:t>do data</w:t>
      </w:r>
      <w:proofErr w:type="gramEnd"/>
      <w:r>
        <w:t xml:space="preserve"> </w:t>
      </w:r>
      <w:proofErr w:type="spellStart"/>
      <w:r>
        <w:t>sheet</w:t>
      </w:r>
      <w:proofErr w:type="spellEnd"/>
    </w:p>
    <w:sectPr w:rsidR="00020323" w:rsidRPr="00020323" w:rsidSect="002D1313">
      <w:headerReference w:type="default" r:id="rId11"/>
      <w:pgSz w:w="11906" w:h="16838" w:code="9"/>
      <w:pgMar w:top="1701" w:right="1134" w:bottom="1134" w:left="1701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64" w:rsidRDefault="000E6D64">
      <w:r>
        <w:separator/>
      </w:r>
    </w:p>
  </w:endnote>
  <w:endnote w:type="continuationSeparator" w:id="0">
    <w:p w:rsidR="000E6D64" w:rsidRDefault="000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64" w:rsidRDefault="000E6D64">
      <w:r>
        <w:separator/>
      </w:r>
    </w:p>
  </w:footnote>
  <w:footnote w:type="continuationSeparator" w:id="0">
    <w:p w:rsidR="000E6D64" w:rsidRDefault="000E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6E" w:rsidRDefault="00084B6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C000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8B7533"/>
    <w:multiLevelType w:val="hybridMultilevel"/>
    <w:tmpl w:val="81201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507E"/>
    <w:multiLevelType w:val="multilevel"/>
    <w:tmpl w:val="9200B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3F83DEB"/>
    <w:multiLevelType w:val="multilevel"/>
    <w:tmpl w:val="7098FA20"/>
    <w:lvl w:ilvl="0">
      <w:start w:val="1"/>
      <w:numFmt w:val="decimal"/>
      <w:lvlText w:val="%1"/>
      <w:lvlJc w:val="left"/>
      <w:pPr>
        <w:ind w:left="85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800"/>
      </w:pPr>
      <w:rPr>
        <w:rFonts w:hint="default"/>
      </w:rPr>
    </w:lvl>
  </w:abstractNum>
  <w:abstractNum w:abstractNumId="7">
    <w:nsid w:val="1AC53C96"/>
    <w:multiLevelType w:val="hybridMultilevel"/>
    <w:tmpl w:val="0C36ECC6"/>
    <w:lvl w:ilvl="0" w:tplc="DDAC896E">
      <w:start w:val="2"/>
      <w:numFmt w:val="decimal"/>
      <w:lvlText w:val="%1"/>
      <w:lvlJc w:val="left"/>
      <w:pPr>
        <w:ind w:left="786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2AA4"/>
    <w:multiLevelType w:val="multilevel"/>
    <w:tmpl w:val="8BC68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E20EE7"/>
    <w:multiLevelType w:val="multilevel"/>
    <w:tmpl w:val="06703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10">
    <w:nsid w:val="25F97867"/>
    <w:multiLevelType w:val="hybridMultilevel"/>
    <w:tmpl w:val="B7D01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E559B"/>
    <w:multiLevelType w:val="hybridMultilevel"/>
    <w:tmpl w:val="103C4E78"/>
    <w:lvl w:ilvl="0" w:tplc="9D8CB4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3E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C61B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2C70AC"/>
    <w:multiLevelType w:val="multilevel"/>
    <w:tmpl w:val="F9F836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310014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BE3EF9"/>
    <w:multiLevelType w:val="multilevel"/>
    <w:tmpl w:val="2F1CB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325A5C"/>
    <w:multiLevelType w:val="multilevel"/>
    <w:tmpl w:val="B4628F62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68BA6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0663CC"/>
    <w:multiLevelType w:val="multilevel"/>
    <w:tmpl w:val="B4628F62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704E3E9F"/>
    <w:multiLevelType w:val="hybridMultilevel"/>
    <w:tmpl w:val="39C48AEA"/>
    <w:lvl w:ilvl="0" w:tplc="DDAC896E">
      <w:start w:val="2"/>
      <w:numFmt w:val="decimal"/>
      <w:lvlText w:val="%1"/>
      <w:lvlJc w:val="left"/>
      <w:pPr>
        <w:ind w:left="786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0D4"/>
    <w:multiLevelType w:val="multilevel"/>
    <w:tmpl w:val="06703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22">
    <w:nsid w:val="7BFC36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C768F6"/>
    <w:multiLevelType w:val="multilevel"/>
    <w:tmpl w:val="9D14A158"/>
    <w:lvl w:ilvl="0">
      <w:start w:val="1"/>
      <w:numFmt w:val="decimal"/>
      <w:lvlText w:val="%1"/>
      <w:lvlJc w:val="left"/>
      <w:pPr>
        <w:ind w:left="152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1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3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5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61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3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77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22"/>
  </w:num>
  <w:num w:numId="9">
    <w:abstractNumId w:val="23"/>
  </w:num>
  <w:num w:numId="10">
    <w:abstractNumId w:val="11"/>
  </w:num>
  <w:num w:numId="11">
    <w:abstractNumId w:val="8"/>
  </w:num>
  <w:num w:numId="12">
    <w:abstractNumId w:val="16"/>
  </w:num>
  <w:num w:numId="13">
    <w:abstractNumId w:val="19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8"/>
  </w:num>
  <w:num w:numId="19">
    <w:abstractNumId w:val="20"/>
  </w:num>
  <w:num w:numId="20">
    <w:abstractNumId w:val="6"/>
  </w:num>
  <w:num w:numId="21">
    <w:abstractNumId w:val="21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17E"/>
    <w:rsid w:val="000017B8"/>
    <w:rsid w:val="00001959"/>
    <w:rsid w:val="000019E7"/>
    <w:rsid w:val="000046D0"/>
    <w:rsid w:val="000141FA"/>
    <w:rsid w:val="00014D3C"/>
    <w:rsid w:val="00020323"/>
    <w:rsid w:val="00051572"/>
    <w:rsid w:val="0005311C"/>
    <w:rsid w:val="000824BC"/>
    <w:rsid w:val="00084B6E"/>
    <w:rsid w:val="00090CF1"/>
    <w:rsid w:val="000951B3"/>
    <w:rsid w:val="000C449C"/>
    <w:rsid w:val="000E6D64"/>
    <w:rsid w:val="00107190"/>
    <w:rsid w:val="00147102"/>
    <w:rsid w:val="00160B27"/>
    <w:rsid w:val="00164F5D"/>
    <w:rsid w:val="001827EB"/>
    <w:rsid w:val="001B31AF"/>
    <w:rsid w:val="001F41DE"/>
    <w:rsid w:val="0026320E"/>
    <w:rsid w:val="00264AE0"/>
    <w:rsid w:val="002A2D40"/>
    <w:rsid w:val="002B011B"/>
    <w:rsid w:val="002B1748"/>
    <w:rsid w:val="002D1313"/>
    <w:rsid w:val="002D25DD"/>
    <w:rsid w:val="002E7154"/>
    <w:rsid w:val="002F0095"/>
    <w:rsid w:val="002F302C"/>
    <w:rsid w:val="00312A7D"/>
    <w:rsid w:val="0032358E"/>
    <w:rsid w:val="0032467E"/>
    <w:rsid w:val="00345BAE"/>
    <w:rsid w:val="00351FDD"/>
    <w:rsid w:val="00374097"/>
    <w:rsid w:val="003B13BE"/>
    <w:rsid w:val="00402205"/>
    <w:rsid w:val="00436C46"/>
    <w:rsid w:val="004567DA"/>
    <w:rsid w:val="00496ABE"/>
    <w:rsid w:val="004A02E4"/>
    <w:rsid w:val="004D1CFE"/>
    <w:rsid w:val="004E017E"/>
    <w:rsid w:val="004E53C6"/>
    <w:rsid w:val="00500DCC"/>
    <w:rsid w:val="00507269"/>
    <w:rsid w:val="00507C0A"/>
    <w:rsid w:val="00521636"/>
    <w:rsid w:val="00532852"/>
    <w:rsid w:val="00547DF3"/>
    <w:rsid w:val="005605D5"/>
    <w:rsid w:val="00592D89"/>
    <w:rsid w:val="00593968"/>
    <w:rsid w:val="005D2E78"/>
    <w:rsid w:val="005D62D8"/>
    <w:rsid w:val="005E6B25"/>
    <w:rsid w:val="005F79D2"/>
    <w:rsid w:val="0061007D"/>
    <w:rsid w:val="00614120"/>
    <w:rsid w:val="00622508"/>
    <w:rsid w:val="00626235"/>
    <w:rsid w:val="006455EC"/>
    <w:rsid w:val="00651BC2"/>
    <w:rsid w:val="0066397D"/>
    <w:rsid w:val="006646CB"/>
    <w:rsid w:val="00670885"/>
    <w:rsid w:val="00674331"/>
    <w:rsid w:val="006A30DF"/>
    <w:rsid w:val="006A711C"/>
    <w:rsid w:val="006B54E5"/>
    <w:rsid w:val="006C0971"/>
    <w:rsid w:val="006D4491"/>
    <w:rsid w:val="006F1F65"/>
    <w:rsid w:val="006F381A"/>
    <w:rsid w:val="006F532C"/>
    <w:rsid w:val="00705590"/>
    <w:rsid w:val="00717FDD"/>
    <w:rsid w:val="00734A8F"/>
    <w:rsid w:val="00737EC3"/>
    <w:rsid w:val="007464A3"/>
    <w:rsid w:val="00766271"/>
    <w:rsid w:val="00767461"/>
    <w:rsid w:val="00781E68"/>
    <w:rsid w:val="007970A9"/>
    <w:rsid w:val="007A0F02"/>
    <w:rsid w:val="007A26B0"/>
    <w:rsid w:val="007A5FA0"/>
    <w:rsid w:val="007F1489"/>
    <w:rsid w:val="007F54A7"/>
    <w:rsid w:val="00815260"/>
    <w:rsid w:val="0083449C"/>
    <w:rsid w:val="00835C89"/>
    <w:rsid w:val="00863770"/>
    <w:rsid w:val="008724B8"/>
    <w:rsid w:val="00897D92"/>
    <w:rsid w:val="008A2F56"/>
    <w:rsid w:val="008B3726"/>
    <w:rsid w:val="008B4DA3"/>
    <w:rsid w:val="008F7826"/>
    <w:rsid w:val="00914362"/>
    <w:rsid w:val="00934CFA"/>
    <w:rsid w:val="00944AFC"/>
    <w:rsid w:val="0095150D"/>
    <w:rsid w:val="00957FEB"/>
    <w:rsid w:val="0097082F"/>
    <w:rsid w:val="009F206B"/>
    <w:rsid w:val="00A11FC9"/>
    <w:rsid w:val="00A15EB9"/>
    <w:rsid w:val="00A357AB"/>
    <w:rsid w:val="00A46013"/>
    <w:rsid w:val="00A503BB"/>
    <w:rsid w:val="00A75922"/>
    <w:rsid w:val="00A96EA8"/>
    <w:rsid w:val="00AF4975"/>
    <w:rsid w:val="00B05E07"/>
    <w:rsid w:val="00B44A35"/>
    <w:rsid w:val="00B465B8"/>
    <w:rsid w:val="00B85BF6"/>
    <w:rsid w:val="00B90552"/>
    <w:rsid w:val="00BA0C8B"/>
    <w:rsid w:val="00BC1CC7"/>
    <w:rsid w:val="00BC608F"/>
    <w:rsid w:val="00BD6F36"/>
    <w:rsid w:val="00BE461C"/>
    <w:rsid w:val="00BE51D3"/>
    <w:rsid w:val="00BE642E"/>
    <w:rsid w:val="00C019A1"/>
    <w:rsid w:val="00C14C17"/>
    <w:rsid w:val="00C25174"/>
    <w:rsid w:val="00C302D6"/>
    <w:rsid w:val="00C32059"/>
    <w:rsid w:val="00C36D7C"/>
    <w:rsid w:val="00C373C2"/>
    <w:rsid w:val="00C52834"/>
    <w:rsid w:val="00C63F2A"/>
    <w:rsid w:val="00C711FA"/>
    <w:rsid w:val="00C77DD9"/>
    <w:rsid w:val="00C82B60"/>
    <w:rsid w:val="00C82FD3"/>
    <w:rsid w:val="00C92EF6"/>
    <w:rsid w:val="00CA045D"/>
    <w:rsid w:val="00CC05CB"/>
    <w:rsid w:val="00CC32A8"/>
    <w:rsid w:val="00CD5DB3"/>
    <w:rsid w:val="00CD6729"/>
    <w:rsid w:val="00CD6D20"/>
    <w:rsid w:val="00CE46D3"/>
    <w:rsid w:val="00CF2835"/>
    <w:rsid w:val="00D03B21"/>
    <w:rsid w:val="00D07320"/>
    <w:rsid w:val="00D261B1"/>
    <w:rsid w:val="00D31A2F"/>
    <w:rsid w:val="00D34591"/>
    <w:rsid w:val="00D6184F"/>
    <w:rsid w:val="00D7130A"/>
    <w:rsid w:val="00D80CAF"/>
    <w:rsid w:val="00D94A78"/>
    <w:rsid w:val="00DA7311"/>
    <w:rsid w:val="00DB6C5A"/>
    <w:rsid w:val="00DC6DCB"/>
    <w:rsid w:val="00DD3C87"/>
    <w:rsid w:val="00DD753B"/>
    <w:rsid w:val="00DE0445"/>
    <w:rsid w:val="00E039FD"/>
    <w:rsid w:val="00E03B91"/>
    <w:rsid w:val="00E2407F"/>
    <w:rsid w:val="00E32C96"/>
    <w:rsid w:val="00E36080"/>
    <w:rsid w:val="00E3691F"/>
    <w:rsid w:val="00E42ACD"/>
    <w:rsid w:val="00E91F96"/>
    <w:rsid w:val="00EE5817"/>
    <w:rsid w:val="00F24607"/>
    <w:rsid w:val="00F32A93"/>
    <w:rsid w:val="00F33522"/>
    <w:rsid w:val="00F4429D"/>
    <w:rsid w:val="00F4620D"/>
    <w:rsid w:val="00F47338"/>
    <w:rsid w:val="00F500BD"/>
    <w:rsid w:val="00F61AD6"/>
    <w:rsid w:val="00F734C7"/>
    <w:rsid w:val="00F751C7"/>
    <w:rsid w:val="00F82140"/>
    <w:rsid w:val="00FB16AF"/>
    <w:rsid w:val="00FB4A9D"/>
    <w:rsid w:val="00FD02B7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4" type="connector" idref="#_x0000_s1108"/>
        <o:r id="V:Rule5" type="connector" idref="#_x0000_s1113"/>
        <o:r id="V:Rule6" type="connector" idref="#_x0000_s1109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95"/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F0095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F0095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2F0095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F0095"/>
    <w:pPr>
      <w:keepNext/>
      <w:numPr>
        <w:ilvl w:val="3"/>
        <w:numId w:val="1"/>
      </w:numPr>
      <w:autoSpaceDE w:val="0"/>
      <w:spacing w:line="360" w:lineRule="auto"/>
      <w:ind w:left="0" w:right="-426" w:firstLine="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F0095"/>
    <w:pPr>
      <w:keepNext/>
      <w:numPr>
        <w:ilvl w:val="4"/>
        <w:numId w:val="1"/>
      </w:numPr>
      <w:autoSpaceDE w:val="0"/>
      <w:spacing w:line="360" w:lineRule="auto"/>
      <w:ind w:left="0" w:right="-426" w:firstLine="0"/>
      <w:jc w:val="both"/>
      <w:outlineLvl w:val="4"/>
    </w:pPr>
  </w:style>
  <w:style w:type="paragraph" w:styleId="Ttulo6">
    <w:name w:val="heading 6"/>
    <w:basedOn w:val="Normal"/>
    <w:next w:val="Normal"/>
    <w:qFormat/>
    <w:rsid w:val="002F0095"/>
    <w:pPr>
      <w:keepNext/>
      <w:numPr>
        <w:ilvl w:val="5"/>
        <w:numId w:val="1"/>
      </w:numPr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2F0095"/>
    <w:pPr>
      <w:keepNext/>
      <w:numPr>
        <w:ilvl w:val="6"/>
        <w:numId w:val="1"/>
      </w:numPr>
      <w:jc w:val="center"/>
      <w:outlineLvl w:val="6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F0095"/>
    <w:rPr>
      <w:rFonts w:ascii="Symbol" w:hAnsi="Symbol" w:cs="Symbol"/>
    </w:rPr>
  </w:style>
  <w:style w:type="character" w:customStyle="1" w:styleId="WW8Num1z0">
    <w:name w:val="WW8Num1z0"/>
    <w:rsid w:val="002F0095"/>
    <w:rPr>
      <w:rFonts w:ascii="Symbol" w:hAnsi="Symbol" w:cs="Symbol"/>
    </w:rPr>
  </w:style>
  <w:style w:type="character" w:customStyle="1" w:styleId="WW8Num1z1">
    <w:name w:val="WW8Num1z1"/>
    <w:rsid w:val="002F0095"/>
    <w:rPr>
      <w:rFonts w:ascii="Courier New" w:hAnsi="Courier New" w:cs="Courier New"/>
    </w:rPr>
  </w:style>
  <w:style w:type="character" w:customStyle="1" w:styleId="WW8Num1z2">
    <w:name w:val="WW8Num1z2"/>
    <w:rsid w:val="002F0095"/>
    <w:rPr>
      <w:rFonts w:ascii="Wingdings" w:hAnsi="Wingdings" w:cs="Wingdings"/>
    </w:rPr>
  </w:style>
  <w:style w:type="character" w:customStyle="1" w:styleId="WW8Num6z0">
    <w:name w:val="WW8Num6z0"/>
    <w:rsid w:val="002F0095"/>
    <w:rPr>
      <w:rFonts w:ascii="Symbol" w:hAnsi="Symbol" w:cs="Symbol"/>
      <w:sz w:val="20"/>
    </w:rPr>
  </w:style>
  <w:style w:type="character" w:customStyle="1" w:styleId="WW8Num6z1">
    <w:name w:val="WW8Num6z1"/>
    <w:rsid w:val="002F0095"/>
    <w:rPr>
      <w:rFonts w:ascii="Courier New" w:hAnsi="Courier New" w:cs="Courier New"/>
      <w:sz w:val="20"/>
    </w:rPr>
  </w:style>
  <w:style w:type="character" w:customStyle="1" w:styleId="WW8Num6z2">
    <w:name w:val="WW8Num6z2"/>
    <w:rsid w:val="002F0095"/>
    <w:rPr>
      <w:rFonts w:ascii="Wingdings" w:hAnsi="Wingdings" w:cs="Wingdings"/>
      <w:sz w:val="20"/>
    </w:rPr>
  </w:style>
  <w:style w:type="character" w:customStyle="1" w:styleId="WW8Num7z0">
    <w:name w:val="WW8Num7z0"/>
    <w:rsid w:val="002F0095"/>
    <w:rPr>
      <w:rFonts w:ascii="Symbol" w:hAnsi="Symbol" w:cs="Symbol"/>
    </w:rPr>
  </w:style>
  <w:style w:type="character" w:customStyle="1" w:styleId="WW8Num7z1">
    <w:name w:val="WW8Num7z1"/>
    <w:rsid w:val="002F0095"/>
    <w:rPr>
      <w:rFonts w:ascii="Courier New" w:hAnsi="Courier New" w:cs="Courier New"/>
    </w:rPr>
  </w:style>
  <w:style w:type="character" w:customStyle="1" w:styleId="WW8Num7z2">
    <w:name w:val="WW8Num7z2"/>
    <w:rsid w:val="002F0095"/>
    <w:rPr>
      <w:rFonts w:ascii="Wingdings" w:hAnsi="Wingdings" w:cs="Wingdings"/>
    </w:rPr>
  </w:style>
  <w:style w:type="character" w:customStyle="1" w:styleId="WW8Num8z0">
    <w:name w:val="WW8Num8z0"/>
    <w:rsid w:val="002F0095"/>
    <w:rPr>
      <w:rFonts w:ascii="Wingdings" w:hAnsi="Wingdings" w:cs="Wingdings"/>
      <w:sz w:val="20"/>
    </w:rPr>
  </w:style>
  <w:style w:type="character" w:customStyle="1" w:styleId="WW8Num9z0">
    <w:name w:val="WW8Num9z0"/>
    <w:rsid w:val="002F0095"/>
    <w:rPr>
      <w:rFonts w:ascii="Symbol" w:hAnsi="Symbol" w:cs="Symbol"/>
    </w:rPr>
  </w:style>
  <w:style w:type="character" w:customStyle="1" w:styleId="WW8Num9z1">
    <w:name w:val="WW8Num9z1"/>
    <w:rsid w:val="002F0095"/>
    <w:rPr>
      <w:rFonts w:ascii="Courier New" w:hAnsi="Courier New" w:cs="Courier New"/>
    </w:rPr>
  </w:style>
  <w:style w:type="character" w:customStyle="1" w:styleId="WW8Num9z2">
    <w:name w:val="WW8Num9z2"/>
    <w:rsid w:val="002F0095"/>
    <w:rPr>
      <w:rFonts w:ascii="Wingdings" w:hAnsi="Wingdings" w:cs="Wingdings"/>
    </w:rPr>
  </w:style>
  <w:style w:type="character" w:customStyle="1" w:styleId="WW8Num10z0">
    <w:name w:val="WW8Num10z0"/>
    <w:rsid w:val="002F0095"/>
    <w:rPr>
      <w:rFonts w:ascii="Times New Roman" w:hAnsi="Times New Roman" w:cs="Times New Roman"/>
      <w:sz w:val="32"/>
      <w:szCs w:val="32"/>
    </w:rPr>
  </w:style>
  <w:style w:type="character" w:customStyle="1" w:styleId="WW8Num12z0">
    <w:name w:val="WW8Num12z0"/>
    <w:rsid w:val="002F0095"/>
    <w:rPr>
      <w:rFonts w:ascii="Symbol" w:hAnsi="Symbol" w:cs="Symbol"/>
    </w:rPr>
  </w:style>
  <w:style w:type="character" w:customStyle="1" w:styleId="WW8Num12z1">
    <w:name w:val="WW8Num12z1"/>
    <w:rsid w:val="002F0095"/>
    <w:rPr>
      <w:rFonts w:ascii="Courier New" w:hAnsi="Courier New" w:cs="Courier New"/>
    </w:rPr>
  </w:style>
  <w:style w:type="character" w:customStyle="1" w:styleId="WW8Num12z2">
    <w:name w:val="WW8Num12z2"/>
    <w:rsid w:val="002F0095"/>
    <w:rPr>
      <w:rFonts w:ascii="Wingdings" w:hAnsi="Wingdings" w:cs="Wingdings"/>
    </w:rPr>
  </w:style>
  <w:style w:type="character" w:customStyle="1" w:styleId="WW8Num17z0">
    <w:name w:val="WW8Num17z0"/>
    <w:rsid w:val="002F0095"/>
    <w:rPr>
      <w:rFonts w:ascii="Symbol" w:hAnsi="Symbol" w:cs="Symbol"/>
      <w:sz w:val="20"/>
    </w:rPr>
  </w:style>
  <w:style w:type="character" w:customStyle="1" w:styleId="WW8Num17z1">
    <w:name w:val="WW8Num17z1"/>
    <w:rsid w:val="002F0095"/>
    <w:rPr>
      <w:rFonts w:ascii="Courier New" w:hAnsi="Courier New" w:cs="Courier New"/>
      <w:sz w:val="20"/>
    </w:rPr>
  </w:style>
  <w:style w:type="character" w:customStyle="1" w:styleId="WW8Num17z2">
    <w:name w:val="WW8Num17z2"/>
    <w:rsid w:val="002F0095"/>
    <w:rPr>
      <w:rFonts w:ascii="Wingdings" w:hAnsi="Wingdings" w:cs="Wingdings"/>
      <w:sz w:val="20"/>
    </w:rPr>
  </w:style>
  <w:style w:type="character" w:customStyle="1" w:styleId="WW8Num18z0">
    <w:name w:val="WW8Num18z0"/>
    <w:rsid w:val="002F0095"/>
    <w:rPr>
      <w:rFonts w:ascii="Symbol" w:hAnsi="Symbol" w:cs="Symbol"/>
    </w:rPr>
  </w:style>
  <w:style w:type="character" w:customStyle="1" w:styleId="WW8Num18z1">
    <w:name w:val="WW8Num18z1"/>
    <w:rsid w:val="002F0095"/>
    <w:rPr>
      <w:rFonts w:ascii="Courier New" w:hAnsi="Courier New" w:cs="Courier New"/>
    </w:rPr>
  </w:style>
  <w:style w:type="character" w:customStyle="1" w:styleId="WW8Num18z2">
    <w:name w:val="WW8Num18z2"/>
    <w:rsid w:val="002F0095"/>
    <w:rPr>
      <w:rFonts w:ascii="Wingdings" w:hAnsi="Wingdings" w:cs="Wingdings"/>
    </w:rPr>
  </w:style>
  <w:style w:type="character" w:customStyle="1" w:styleId="WW8Num20z0">
    <w:name w:val="WW8Num20z0"/>
    <w:rsid w:val="002F0095"/>
    <w:rPr>
      <w:rFonts w:ascii="Symbol" w:hAnsi="Symbol" w:cs="Symbol"/>
      <w:sz w:val="20"/>
    </w:rPr>
  </w:style>
  <w:style w:type="character" w:customStyle="1" w:styleId="WW8Num20z1">
    <w:name w:val="WW8Num20z1"/>
    <w:rsid w:val="002F0095"/>
    <w:rPr>
      <w:rFonts w:ascii="Courier New" w:hAnsi="Courier New" w:cs="Courier New"/>
      <w:sz w:val="20"/>
    </w:rPr>
  </w:style>
  <w:style w:type="character" w:customStyle="1" w:styleId="WW8Num20z2">
    <w:name w:val="WW8Num20z2"/>
    <w:rsid w:val="002F0095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2F0095"/>
  </w:style>
  <w:style w:type="character" w:styleId="Nmerodepgina">
    <w:name w:val="page number"/>
    <w:basedOn w:val="Fontepargpadro1"/>
    <w:rsid w:val="002F0095"/>
  </w:style>
  <w:style w:type="character" w:customStyle="1" w:styleId="a">
    <w:name w:val="a"/>
    <w:basedOn w:val="Fontepargpadro1"/>
    <w:rsid w:val="002F0095"/>
  </w:style>
  <w:style w:type="character" w:styleId="Hyperlink">
    <w:name w:val="Hyperlink"/>
    <w:rsid w:val="002F0095"/>
    <w:rPr>
      <w:color w:val="0000FF"/>
      <w:u w:val="single"/>
    </w:rPr>
  </w:style>
  <w:style w:type="character" w:styleId="HiperlinkVisitado">
    <w:name w:val="FollowedHyperlink"/>
    <w:rsid w:val="002F0095"/>
    <w:rPr>
      <w:color w:val="800080"/>
      <w:u w:val="single"/>
    </w:rPr>
  </w:style>
  <w:style w:type="character" w:styleId="Forte">
    <w:name w:val="Strong"/>
    <w:qFormat/>
    <w:rsid w:val="002F0095"/>
    <w:rPr>
      <w:b/>
      <w:bCs/>
    </w:rPr>
  </w:style>
  <w:style w:type="character" w:customStyle="1" w:styleId="mw-headline">
    <w:name w:val="mw-headline"/>
    <w:basedOn w:val="Fontepargpadro1"/>
    <w:rsid w:val="002F0095"/>
  </w:style>
  <w:style w:type="character" w:customStyle="1" w:styleId="google-src-text1">
    <w:name w:val="google-src-text1"/>
    <w:rsid w:val="002F0095"/>
    <w:rPr>
      <w:vanish/>
    </w:rPr>
  </w:style>
  <w:style w:type="character" w:customStyle="1" w:styleId="Char">
    <w:name w:val="Char"/>
    <w:rsid w:val="002F0095"/>
    <w:rPr>
      <w:rFonts w:ascii="Arial" w:hAnsi="Arial" w:cs="Arial"/>
    </w:rPr>
  </w:style>
  <w:style w:type="character" w:customStyle="1" w:styleId="Caracteresdenotadefim">
    <w:name w:val="Caracteres de nota de fim"/>
    <w:rsid w:val="002F0095"/>
    <w:rPr>
      <w:vertAlign w:val="superscript"/>
    </w:rPr>
  </w:style>
  <w:style w:type="character" w:customStyle="1" w:styleId="a1">
    <w:name w:val="a1"/>
    <w:rsid w:val="002F0095"/>
    <w:rPr>
      <w:color w:val="008000"/>
    </w:rPr>
  </w:style>
  <w:style w:type="character" w:customStyle="1" w:styleId="apple-style-span">
    <w:name w:val="apple-style-span"/>
    <w:basedOn w:val="Fontepargpadro1"/>
    <w:rsid w:val="002F0095"/>
  </w:style>
  <w:style w:type="character" w:customStyle="1" w:styleId="apple-converted-space">
    <w:name w:val="apple-converted-space"/>
    <w:basedOn w:val="Fontepargpadro1"/>
    <w:rsid w:val="002F0095"/>
  </w:style>
  <w:style w:type="paragraph" w:customStyle="1" w:styleId="Ttulo10">
    <w:name w:val="Título1"/>
    <w:basedOn w:val="Normal"/>
    <w:next w:val="Corpodetexto"/>
    <w:rsid w:val="002F009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2F0095"/>
    <w:pPr>
      <w:spacing w:after="120"/>
    </w:pPr>
  </w:style>
  <w:style w:type="paragraph" w:styleId="Lista">
    <w:name w:val="List"/>
    <w:basedOn w:val="Corpodetexto"/>
    <w:rsid w:val="002F0095"/>
    <w:rPr>
      <w:rFonts w:cs="Mangal"/>
    </w:rPr>
  </w:style>
  <w:style w:type="paragraph" w:customStyle="1" w:styleId="Legenda1">
    <w:name w:val="Legenda1"/>
    <w:basedOn w:val="Normal"/>
    <w:rsid w:val="002F009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F009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2F00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F0095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2F0095"/>
    <w:pPr>
      <w:spacing w:line="360" w:lineRule="auto"/>
      <w:jc w:val="both"/>
    </w:pPr>
  </w:style>
  <w:style w:type="paragraph" w:styleId="Recuodecorpodetexto">
    <w:name w:val="Body Text Indent"/>
    <w:basedOn w:val="Normal"/>
    <w:rsid w:val="002F0095"/>
    <w:pPr>
      <w:ind w:left="4500" w:firstLine="360"/>
      <w:jc w:val="both"/>
    </w:pPr>
  </w:style>
  <w:style w:type="paragraph" w:customStyle="1" w:styleId="Recuodecorpodetexto21">
    <w:name w:val="Recuo de corpo de texto 21"/>
    <w:basedOn w:val="Normal"/>
    <w:rsid w:val="002F0095"/>
    <w:pPr>
      <w:ind w:left="4500" w:hanging="4500"/>
      <w:jc w:val="both"/>
    </w:pPr>
  </w:style>
  <w:style w:type="paragraph" w:customStyle="1" w:styleId="Recuodecorpodetexto31">
    <w:name w:val="Recuo de corpo de texto 31"/>
    <w:basedOn w:val="Normal"/>
    <w:rsid w:val="002F0095"/>
    <w:pPr>
      <w:ind w:firstLine="540"/>
      <w:jc w:val="both"/>
    </w:pPr>
  </w:style>
  <w:style w:type="paragraph" w:styleId="NormalWeb">
    <w:name w:val="Normal (Web)"/>
    <w:basedOn w:val="Normal"/>
    <w:rsid w:val="002F009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notadefim">
    <w:name w:val="endnote text"/>
    <w:basedOn w:val="Normal"/>
    <w:rsid w:val="002F0095"/>
    <w:rPr>
      <w:sz w:val="20"/>
      <w:szCs w:val="20"/>
    </w:rPr>
  </w:style>
  <w:style w:type="paragraph" w:customStyle="1" w:styleId="Contedodequadro">
    <w:name w:val="Conteúdo de quadro"/>
    <w:basedOn w:val="Corpodetexto"/>
    <w:rsid w:val="002F0095"/>
  </w:style>
  <w:style w:type="paragraph" w:styleId="PargrafodaLista">
    <w:name w:val="List Paragraph"/>
    <w:basedOn w:val="Normal"/>
    <w:uiPriority w:val="34"/>
    <w:qFormat/>
    <w:rsid w:val="00C14C17"/>
    <w:pPr>
      <w:ind w:left="720"/>
      <w:contextualSpacing/>
    </w:pPr>
    <w:rPr>
      <w:rFonts w:ascii="Times New Roman" w:hAnsi="Times New Roman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1959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B05E07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39DB-BD1D-4D3B-AA84-F59F9535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25</Pages>
  <Words>2661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ESTADUAL DE EDUCAÇÃO TECNOLÓGICA PAULA SOUZA</vt:lpstr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ESTADUAL DE EDUCAÇÃO TECNOLÓGICA PAULA SOUZA</dc:title>
  <dc:subject/>
  <dc:creator>User</dc:creator>
  <cp:keywords/>
  <cp:lastModifiedBy>aluno</cp:lastModifiedBy>
  <cp:revision>38</cp:revision>
  <cp:lastPrinted>2014-02-05T23:03:00Z</cp:lastPrinted>
  <dcterms:created xsi:type="dcterms:W3CDTF">2014-01-09T13:34:00Z</dcterms:created>
  <dcterms:modified xsi:type="dcterms:W3CDTF">2018-03-02T11:07:00Z</dcterms:modified>
</cp:coreProperties>
</file>